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3C" w:rsidRPr="00F646DD" w:rsidRDefault="007E6F18" w:rsidP="00F646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Reassigning Requisitions Routed to the ePro Admin</w:t>
      </w:r>
      <w:r w:rsidR="00F646DD" w:rsidRPr="00F646DD">
        <w:rPr>
          <w:b/>
          <w:sz w:val="28"/>
          <w:szCs w:val="28"/>
        </w:rPr>
        <w:t xml:space="preserve"> </w:t>
      </w:r>
      <w:r w:rsidR="00C60EC3" w:rsidRPr="00F646DD">
        <w:rPr>
          <w:b/>
          <w:sz w:val="28"/>
          <w:szCs w:val="28"/>
        </w:rPr>
        <w:t>Job Aid</w:t>
      </w:r>
    </w:p>
    <w:p w:rsidR="00F646DD" w:rsidRDefault="00043509">
      <w:r>
        <w:t xml:space="preserve">This job aid is designed to help </w:t>
      </w:r>
      <w:r w:rsidR="00296753">
        <w:t>you</w:t>
      </w:r>
      <w:r w:rsidR="007E6F18">
        <w:t xml:space="preserve"> monitor Workflow and reassign the requisitions routed to the ePro Admin.</w:t>
      </w:r>
      <w:r w:rsidR="00DD799A">
        <w:t xml:space="preserve"> </w:t>
      </w:r>
    </w:p>
    <w:p w:rsidR="005F7939" w:rsidRPr="00305155" w:rsidRDefault="00043509" w:rsidP="003E7805">
      <w:pPr>
        <w:pStyle w:val="ListParagraph"/>
        <w:numPr>
          <w:ilvl w:val="0"/>
          <w:numId w:val="1"/>
        </w:numPr>
        <w:spacing w:line="360" w:lineRule="auto"/>
      </w:pPr>
      <w:r w:rsidRPr="00305155">
        <w:t xml:space="preserve">Log into </w:t>
      </w:r>
      <w:r w:rsidRPr="00305155">
        <w:rPr>
          <w:b/>
        </w:rPr>
        <w:t>PeopleSoft Financials</w:t>
      </w:r>
      <w:r w:rsidRPr="00305155">
        <w:t>.</w:t>
      </w:r>
    </w:p>
    <w:p w:rsidR="0083204E" w:rsidRPr="00305155" w:rsidRDefault="007E6F18" w:rsidP="0083204E">
      <w:pPr>
        <w:pStyle w:val="ListParagraph"/>
        <w:numPr>
          <w:ilvl w:val="0"/>
          <w:numId w:val="1"/>
        </w:numPr>
        <w:spacing w:line="360" w:lineRule="auto"/>
      </w:pPr>
      <w:r w:rsidRPr="00305155">
        <w:t xml:space="preserve">Select </w:t>
      </w:r>
      <w:r w:rsidRPr="00305155">
        <w:rPr>
          <w:b/>
        </w:rPr>
        <w:t>Set Up Financials/Supply Chain</w:t>
      </w:r>
      <w:r w:rsidRPr="00305155">
        <w:t>.</w:t>
      </w:r>
    </w:p>
    <w:p w:rsidR="007E6F18" w:rsidRPr="00305155" w:rsidRDefault="007E6F18" w:rsidP="0083204E">
      <w:pPr>
        <w:pStyle w:val="ListParagraph"/>
        <w:numPr>
          <w:ilvl w:val="0"/>
          <w:numId w:val="1"/>
        </w:numPr>
        <w:spacing w:line="360" w:lineRule="auto"/>
      </w:pPr>
      <w:r w:rsidRPr="00305155">
        <w:t xml:space="preserve">Select </w:t>
      </w:r>
      <w:r w:rsidRPr="00305155">
        <w:rPr>
          <w:b/>
        </w:rPr>
        <w:t>Common Definitions</w:t>
      </w:r>
      <w:r w:rsidRPr="00305155">
        <w:t>.</w:t>
      </w:r>
    </w:p>
    <w:p w:rsidR="007E6F18" w:rsidRDefault="007E6F18" w:rsidP="0083204E">
      <w:pPr>
        <w:pStyle w:val="ListParagraph"/>
        <w:numPr>
          <w:ilvl w:val="0"/>
          <w:numId w:val="1"/>
        </w:numPr>
        <w:spacing w:line="360" w:lineRule="auto"/>
      </w:pPr>
      <w:r w:rsidRPr="00305155">
        <w:t xml:space="preserve">Select </w:t>
      </w:r>
      <w:r w:rsidRPr="00305155">
        <w:rPr>
          <w:b/>
        </w:rPr>
        <w:t>Approvals</w:t>
      </w:r>
      <w:r w:rsidRPr="00305155">
        <w:t>.</w:t>
      </w:r>
    </w:p>
    <w:p w:rsidR="00E00282" w:rsidRPr="00305155" w:rsidRDefault="00E00282" w:rsidP="0083204E">
      <w:pPr>
        <w:pStyle w:val="ListParagraph"/>
        <w:numPr>
          <w:ilvl w:val="0"/>
          <w:numId w:val="1"/>
        </w:numPr>
        <w:spacing w:line="360" w:lineRule="auto"/>
      </w:pPr>
      <w:r>
        <w:t xml:space="preserve">Select </w:t>
      </w:r>
      <w:r>
        <w:rPr>
          <w:b/>
        </w:rPr>
        <w:t>Monitor Approvals</w:t>
      </w:r>
      <w:r>
        <w:t xml:space="preserve">. </w:t>
      </w:r>
    </w:p>
    <w:p w:rsidR="007E6F18" w:rsidRDefault="007E6F18" w:rsidP="0083204E">
      <w:pPr>
        <w:pStyle w:val="ListParagraph"/>
        <w:numPr>
          <w:ilvl w:val="0"/>
          <w:numId w:val="1"/>
        </w:numPr>
        <w:spacing w:line="360" w:lineRule="auto"/>
      </w:pPr>
      <w:r w:rsidRPr="00305155">
        <w:t xml:space="preserve">In the </w:t>
      </w:r>
      <w:r w:rsidRPr="00305155">
        <w:rPr>
          <w:b/>
        </w:rPr>
        <w:t>Approval Process</w:t>
      </w:r>
      <w:r w:rsidRPr="00305155">
        <w:t xml:space="preserve"> field, enter/select </w:t>
      </w:r>
      <w:r w:rsidRPr="00305155">
        <w:rPr>
          <w:b/>
        </w:rPr>
        <w:t>Requisition</w:t>
      </w:r>
      <w:r w:rsidRPr="00305155">
        <w:t>.</w:t>
      </w:r>
    </w:p>
    <w:p w:rsidR="00E00282" w:rsidRPr="00305155" w:rsidRDefault="00E00282" w:rsidP="0083204E">
      <w:pPr>
        <w:pStyle w:val="ListParagraph"/>
        <w:numPr>
          <w:ilvl w:val="0"/>
          <w:numId w:val="1"/>
        </w:numPr>
        <w:spacing w:line="360" w:lineRule="auto"/>
      </w:pPr>
      <w:r>
        <w:t xml:space="preserve">Specify your institution’s </w:t>
      </w:r>
      <w:proofErr w:type="spellStart"/>
      <w:r>
        <w:t>SetID</w:t>
      </w:r>
      <w:proofErr w:type="spellEnd"/>
      <w:r>
        <w:t>.</w:t>
      </w:r>
    </w:p>
    <w:p w:rsidR="007E6F18" w:rsidRPr="00305155" w:rsidRDefault="007E6F18" w:rsidP="0083204E">
      <w:pPr>
        <w:pStyle w:val="ListParagraph"/>
        <w:numPr>
          <w:ilvl w:val="0"/>
          <w:numId w:val="1"/>
        </w:numPr>
        <w:spacing w:line="360" w:lineRule="auto"/>
      </w:pPr>
      <w:r w:rsidRPr="00305155">
        <w:t xml:space="preserve">In the </w:t>
      </w:r>
      <w:r w:rsidRPr="00305155">
        <w:rPr>
          <w:b/>
        </w:rPr>
        <w:t>Approver</w:t>
      </w:r>
      <w:r w:rsidRPr="00305155">
        <w:t xml:space="preserve"> field, enter/select the </w:t>
      </w:r>
      <w:r w:rsidRPr="00305155">
        <w:rPr>
          <w:b/>
        </w:rPr>
        <w:t xml:space="preserve">ePro </w:t>
      </w:r>
      <w:proofErr w:type="spellStart"/>
      <w:r w:rsidRPr="00305155">
        <w:rPr>
          <w:b/>
        </w:rPr>
        <w:t>Admin’s</w:t>
      </w:r>
      <w:proofErr w:type="spellEnd"/>
      <w:r w:rsidRPr="00305155">
        <w:rPr>
          <w:b/>
        </w:rPr>
        <w:t xml:space="preserve"> ID</w:t>
      </w:r>
      <w:r w:rsidRPr="00305155">
        <w:t>.</w:t>
      </w:r>
    </w:p>
    <w:p w:rsidR="007E6F18" w:rsidRPr="00305155" w:rsidRDefault="007E6F18" w:rsidP="0083204E">
      <w:pPr>
        <w:pStyle w:val="ListParagraph"/>
        <w:numPr>
          <w:ilvl w:val="0"/>
          <w:numId w:val="1"/>
        </w:numPr>
        <w:spacing w:line="360" w:lineRule="auto"/>
      </w:pPr>
      <w:r w:rsidRPr="00305155">
        <w:t xml:space="preserve">Click the </w:t>
      </w:r>
      <w:r w:rsidRPr="00305155">
        <w:rPr>
          <w:b/>
        </w:rPr>
        <w:t>Search</w:t>
      </w:r>
      <w:r w:rsidRPr="00305155">
        <w:t xml:space="preserve"> button.</w:t>
      </w:r>
    </w:p>
    <w:p w:rsidR="007E6F18" w:rsidRPr="00305155" w:rsidRDefault="007E6F18" w:rsidP="0083204E">
      <w:pPr>
        <w:pStyle w:val="ListParagraph"/>
        <w:numPr>
          <w:ilvl w:val="0"/>
          <w:numId w:val="1"/>
        </w:numPr>
        <w:spacing w:line="360" w:lineRule="auto"/>
      </w:pPr>
      <w:r w:rsidRPr="00305155">
        <w:t>In the Search results,</w:t>
      </w:r>
      <w:r w:rsidR="00E00282">
        <w:t xml:space="preserve"> sort by status by clicking on the </w:t>
      </w:r>
      <w:r w:rsidR="00E00282" w:rsidRPr="00E00282">
        <w:rPr>
          <w:b/>
        </w:rPr>
        <w:t>Status</w:t>
      </w:r>
      <w:r w:rsidR="00E00282">
        <w:t xml:space="preserve"> column header and </w:t>
      </w:r>
      <w:r w:rsidR="00E00282" w:rsidRPr="00305155">
        <w:t>locate</w:t>
      </w:r>
      <w:r w:rsidRPr="00305155">
        <w:t xml:space="preserve"> any rows with a </w:t>
      </w:r>
      <w:r w:rsidRPr="00305155">
        <w:rPr>
          <w:b/>
        </w:rPr>
        <w:t>Pending</w:t>
      </w:r>
      <w:r w:rsidRPr="00305155">
        <w:t xml:space="preserve"> status. </w:t>
      </w:r>
    </w:p>
    <w:p w:rsidR="007E6F18" w:rsidRPr="00305155" w:rsidRDefault="007E6F18" w:rsidP="0083204E">
      <w:pPr>
        <w:pStyle w:val="ListParagraph"/>
        <w:numPr>
          <w:ilvl w:val="0"/>
          <w:numId w:val="1"/>
        </w:numPr>
        <w:spacing w:line="360" w:lineRule="auto"/>
      </w:pPr>
      <w:r w:rsidRPr="00305155">
        <w:t xml:space="preserve">Select the </w:t>
      </w:r>
      <w:r w:rsidRPr="00305155">
        <w:rPr>
          <w:b/>
        </w:rPr>
        <w:t>Requisition ID</w:t>
      </w:r>
      <w:r w:rsidRPr="00305155">
        <w:t xml:space="preserve"> link for a Pending row.</w:t>
      </w:r>
    </w:p>
    <w:p w:rsidR="007E6F18" w:rsidRPr="00305155" w:rsidRDefault="007E6F18" w:rsidP="007E6F18">
      <w:pPr>
        <w:pStyle w:val="ListParagraph"/>
        <w:numPr>
          <w:ilvl w:val="0"/>
          <w:numId w:val="1"/>
        </w:numPr>
        <w:spacing w:line="360" w:lineRule="auto"/>
      </w:pPr>
      <w:r w:rsidRPr="00305155">
        <w:t xml:space="preserve">Review where the requisition skipped an approval step and the reason why it skipped approval (under </w:t>
      </w:r>
      <w:r w:rsidRPr="00305155">
        <w:rPr>
          <w:b/>
        </w:rPr>
        <w:t>Line Dept and Project Approval</w:t>
      </w:r>
      <w:r w:rsidRPr="00305155">
        <w:t xml:space="preserve">). </w:t>
      </w:r>
    </w:p>
    <w:p w:rsidR="007E6F18" w:rsidRPr="00305155" w:rsidRDefault="007E6F18" w:rsidP="007E6F18">
      <w:pPr>
        <w:pStyle w:val="ListParagraph"/>
        <w:numPr>
          <w:ilvl w:val="0"/>
          <w:numId w:val="1"/>
        </w:numPr>
        <w:spacing w:line="360" w:lineRule="auto"/>
      </w:pPr>
      <w:r w:rsidRPr="00305155">
        <w:t>Work with your Local Security Admin and Purchasing office to determine if the correct approver has the appropriate roles and setup.</w:t>
      </w:r>
    </w:p>
    <w:p w:rsidR="007E6F18" w:rsidRDefault="007E6F18" w:rsidP="007E6F18">
      <w:pPr>
        <w:pStyle w:val="ListParagraph"/>
        <w:numPr>
          <w:ilvl w:val="0"/>
          <w:numId w:val="1"/>
        </w:numPr>
        <w:spacing w:line="360" w:lineRule="auto"/>
      </w:pPr>
      <w:r w:rsidRPr="00305155">
        <w:t xml:space="preserve">After resolving the issue (or determining who the correct approver should be), you can reassign the Requisition by enter/selecting the </w:t>
      </w:r>
      <w:r w:rsidR="008A4C08" w:rsidRPr="00305155">
        <w:rPr>
          <w:b/>
        </w:rPr>
        <w:t>A</w:t>
      </w:r>
      <w:r w:rsidRPr="00305155">
        <w:rPr>
          <w:b/>
        </w:rPr>
        <w:t>pprover</w:t>
      </w:r>
      <w:r w:rsidRPr="00305155">
        <w:t xml:space="preserve"> the requisition should be reassigned to (in the </w:t>
      </w:r>
      <w:r w:rsidRPr="00305155">
        <w:rPr>
          <w:b/>
        </w:rPr>
        <w:t>Reassign Pending Tasks</w:t>
      </w:r>
      <w:r w:rsidRPr="00305155">
        <w:t xml:space="preserve"> group box).</w:t>
      </w:r>
    </w:p>
    <w:p w:rsidR="002C655F" w:rsidRDefault="002C655F" w:rsidP="002C655F">
      <w:pPr>
        <w:pStyle w:val="ListParagraph"/>
        <w:numPr>
          <w:ilvl w:val="0"/>
          <w:numId w:val="1"/>
        </w:numPr>
        <w:spacing w:line="360" w:lineRule="auto"/>
      </w:pPr>
      <w:r>
        <w:t>You can reassign from this page by:</w:t>
      </w:r>
    </w:p>
    <w:p w:rsidR="002C655F" w:rsidRDefault="002C655F" w:rsidP="002C655F">
      <w:pPr>
        <w:pStyle w:val="ListParagraph"/>
        <w:numPr>
          <w:ilvl w:val="1"/>
          <w:numId w:val="1"/>
        </w:numPr>
        <w:spacing w:line="360" w:lineRule="auto"/>
      </w:pPr>
      <w:r>
        <w:t xml:space="preserve">Selecting the </w:t>
      </w:r>
      <w:r w:rsidRPr="002C655F">
        <w:rPr>
          <w:b/>
        </w:rPr>
        <w:t>Approver’s</w:t>
      </w:r>
      <w:r>
        <w:t xml:space="preserve"> name</w:t>
      </w:r>
    </w:p>
    <w:p w:rsidR="002C655F" w:rsidRDefault="002C655F" w:rsidP="002C655F">
      <w:pPr>
        <w:pStyle w:val="ListParagraph"/>
        <w:numPr>
          <w:ilvl w:val="1"/>
          <w:numId w:val="1"/>
        </w:numPr>
        <w:spacing w:line="360" w:lineRule="auto"/>
      </w:pPr>
      <w:r>
        <w:t xml:space="preserve">Then populating the </w:t>
      </w:r>
      <w:r w:rsidRPr="002C655F">
        <w:rPr>
          <w:b/>
        </w:rPr>
        <w:t>Reassign To</w:t>
      </w:r>
      <w:r>
        <w:t xml:space="preserve"> field with the new approver</w:t>
      </w:r>
    </w:p>
    <w:p w:rsidR="002C655F" w:rsidRPr="00305155" w:rsidRDefault="002C655F" w:rsidP="002C655F">
      <w:pPr>
        <w:pStyle w:val="ListParagraph"/>
        <w:numPr>
          <w:ilvl w:val="1"/>
          <w:numId w:val="1"/>
        </w:numPr>
        <w:spacing w:line="360" w:lineRule="auto"/>
      </w:pPr>
      <w:r>
        <w:t xml:space="preserve">Clicking the </w:t>
      </w:r>
      <w:r w:rsidRPr="002C655F">
        <w:rPr>
          <w:b/>
        </w:rPr>
        <w:t>Reassign</w:t>
      </w:r>
      <w:r>
        <w:t xml:space="preserve"> button.</w:t>
      </w:r>
    </w:p>
    <w:p w:rsidR="007E6F18" w:rsidRDefault="007E6F18" w:rsidP="007E6F18">
      <w:pPr>
        <w:pStyle w:val="ListParagraph"/>
        <w:numPr>
          <w:ilvl w:val="0"/>
          <w:numId w:val="1"/>
        </w:numPr>
        <w:spacing w:line="360" w:lineRule="auto"/>
      </w:pPr>
      <w:r w:rsidRPr="00305155">
        <w:t xml:space="preserve">Click the </w:t>
      </w:r>
      <w:r w:rsidRPr="00305155">
        <w:rPr>
          <w:b/>
        </w:rPr>
        <w:t>Reassign</w:t>
      </w:r>
      <w:r w:rsidRPr="00305155">
        <w:t xml:space="preserve"> button.</w:t>
      </w:r>
    </w:p>
    <w:p w:rsidR="002C655F" w:rsidRDefault="002C655F" w:rsidP="007E6F18">
      <w:pPr>
        <w:pStyle w:val="ListParagraph"/>
        <w:numPr>
          <w:ilvl w:val="0"/>
          <w:numId w:val="1"/>
        </w:numPr>
        <w:spacing w:line="360" w:lineRule="auto"/>
      </w:pPr>
      <w:r>
        <w:t xml:space="preserve">You will receive a confirmation of successful reassignment. </w:t>
      </w:r>
    </w:p>
    <w:p w:rsidR="002C655F" w:rsidRPr="00305155" w:rsidRDefault="002C655F" w:rsidP="007E6F18">
      <w:pPr>
        <w:pStyle w:val="ListParagraph"/>
        <w:numPr>
          <w:ilvl w:val="0"/>
          <w:numId w:val="1"/>
        </w:numPr>
        <w:spacing w:line="360" w:lineRule="auto"/>
      </w:pPr>
      <w:r>
        <w:t xml:space="preserve">You can reassign multiple lines simultaneously to the same approver by selecting lines on the </w:t>
      </w:r>
      <w:r w:rsidRPr="002C655F">
        <w:rPr>
          <w:b/>
        </w:rPr>
        <w:t>Monitor Approvals/Search</w:t>
      </w:r>
      <w:r>
        <w:t xml:space="preserve"> page, and populating the “</w:t>
      </w:r>
      <w:r w:rsidRPr="002C655F">
        <w:rPr>
          <w:b/>
        </w:rPr>
        <w:t>Approver</w:t>
      </w:r>
      <w:r>
        <w:t>” and “</w:t>
      </w:r>
      <w:r w:rsidRPr="002C655F">
        <w:rPr>
          <w:b/>
        </w:rPr>
        <w:t>Reassign To</w:t>
      </w:r>
      <w:r>
        <w:t>” fields along with any necessary comments, then clicking on the “</w:t>
      </w:r>
      <w:r w:rsidRPr="002C655F">
        <w:rPr>
          <w:b/>
        </w:rPr>
        <w:t>Reassign Selected</w:t>
      </w:r>
      <w:r>
        <w:t xml:space="preserve">” button. </w:t>
      </w:r>
      <w:r w:rsidR="0075160D">
        <w:t xml:space="preserve">Make sure you </w:t>
      </w:r>
      <w:r w:rsidR="0075160D">
        <w:lastRenderedPageBreak/>
        <w:t xml:space="preserve">do not include any slashes (/) in the comments section. </w:t>
      </w:r>
      <w:r>
        <w:t>The new approver will receive an email notification of the assigned transaction.</w:t>
      </w:r>
    </w:p>
    <w:p w:rsidR="007E6F18" w:rsidRDefault="007E6F18" w:rsidP="007E6F18">
      <w:pPr>
        <w:pStyle w:val="ListParagraph"/>
        <w:numPr>
          <w:ilvl w:val="0"/>
          <w:numId w:val="1"/>
        </w:numPr>
        <w:spacing w:line="360" w:lineRule="auto"/>
      </w:pPr>
      <w:r>
        <w:t xml:space="preserve">Search for the reassigned requisition on the </w:t>
      </w:r>
      <w:r w:rsidRPr="008A4C08">
        <w:rPr>
          <w:b/>
        </w:rPr>
        <w:t>Monitor Approvals</w:t>
      </w:r>
      <w:r>
        <w:t xml:space="preserve"> page to verify it is no longer assigned to the ePro Admin. </w:t>
      </w:r>
    </w:p>
    <w:sectPr w:rsidR="007E6F18" w:rsidSect="00305155">
      <w:headerReference w:type="default" r:id="rId8"/>
      <w:footerReference w:type="default" r:id="rId9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189" w:rsidRDefault="00403189" w:rsidP="00F646DD">
      <w:pPr>
        <w:spacing w:after="0" w:line="240" w:lineRule="auto"/>
      </w:pPr>
      <w:r>
        <w:separator/>
      </w:r>
    </w:p>
  </w:endnote>
  <w:endnote w:type="continuationSeparator" w:id="0">
    <w:p w:rsidR="00403189" w:rsidRDefault="00403189" w:rsidP="00F6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498"/>
      <w:gridCol w:w="3078"/>
    </w:tblGrid>
    <w:tr w:rsidR="00883307" w:rsidTr="0068196B">
      <w:tc>
        <w:tcPr>
          <w:tcW w:w="6498" w:type="dxa"/>
        </w:tcPr>
        <w:p w:rsidR="00883307" w:rsidRDefault="00305155" w:rsidP="00305155">
          <w:pPr>
            <w:pStyle w:val="Footer"/>
          </w:pPr>
          <w:r>
            <w:t xml:space="preserve">ePro Admin </w:t>
          </w:r>
          <w:r w:rsidR="00883307">
            <w:t xml:space="preserve">Job Aid: </w:t>
          </w:r>
          <w:r w:rsidR="007E6F18">
            <w:t xml:space="preserve">Reassigning Requisitions </w:t>
          </w:r>
        </w:p>
      </w:tc>
      <w:tc>
        <w:tcPr>
          <w:tcW w:w="3078" w:type="dxa"/>
        </w:tcPr>
        <w:p w:rsidR="00883307" w:rsidRDefault="0075160D" w:rsidP="00883307">
          <w:pPr>
            <w:pStyle w:val="Footer"/>
            <w:jc w:val="right"/>
          </w:pPr>
          <w:r>
            <w:t>June 28</w:t>
          </w:r>
          <w:r w:rsidR="00305155">
            <w:t>, 2011</w:t>
          </w:r>
        </w:p>
      </w:tc>
    </w:tr>
  </w:tbl>
  <w:p w:rsidR="00883307" w:rsidRDefault="008833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189" w:rsidRDefault="00403189" w:rsidP="00F646DD">
      <w:pPr>
        <w:spacing w:after="0" w:line="240" w:lineRule="auto"/>
      </w:pPr>
      <w:r>
        <w:separator/>
      </w:r>
    </w:p>
  </w:footnote>
  <w:footnote w:type="continuationSeparator" w:id="0">
    <w:p w:rsidR="00403189" w:rsidRDefault="00403189" w:rsidP="00F64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DD" w:rsidRDefault="00F646DD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8"/>
      <w:gridCol w:w="4788"/>
    </w:tblGrid>
    <w:tr w:rsidR="00F646DD" w:rsidTr="00883307">
      <w:tc>
        <w:tcPr>
          <w:tcW w:w="4788" w:type="dxa"/>
          <w:vAlign w:val="center"/>
        </w:tcPr>
        <w:p w:rsidR="00F646DD" w:rsidRDefault="00883307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847088" cy="330532"/>
                <wp:effectExtent l="19050" t="0" r="762" b="0"/>
                <wp:docPr id="3" name="Picture 2" descr="BOR Logo BW2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R Logo BW2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088" cy="3305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Align w:val="center"/>
        </w:tcPr>
        <w:p w:rsidR="00F646DD" w:rsidRDefault="00F646DD" w:rsidP="00F646DD">
          <w:pPr>
            <w:pStyle w:val="Header"/>
            <w:jc w:val="right"/>
          </w:pPr>
          <w:r w:rsidRPr="00F646DD">
            <w:rPr>
              <w:noProof/>
            </w:rPr>
            <w:drawing>
              <wp:inline distT="0" distB="0" distL="0" distR="0">
                <wp:extent cx="521208" cy="473825"/>
                <wp:effectExtent l="19050" t="0" r="0" b="0"/>
                <wp:docPr id="2" name="Picture 0" descr="GAFirstMKPC_ePro_Whi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AFirstMKPC_ePro_Whit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1208" cy="473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646DD" w:rsidRDefault="00F646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5EB8"/>
    <w:multiLevelType w:val="hybridMultilevel"/>
    <w:tmpl w:val="2D72FBD8"/>
    <w:lvl w:ilvl="0" w:tplc="963E502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096A92"/>
    <w:multiLevelType w:val="hybridMultilevel"/>
    <w:tmpl w:val="9F4A4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E862CD"/>
    <w:rsid w:val="0003533E"/>
    <w:rsid w:val="00043509"/>
    <w:rsid w:val="00061EBB"/>
    <w:rsid w:val="000E73AF"/>
    <w:rsid w:val="00142122"/>
    <w:rsid w:val="001D5FD8"/>
    <w:rsid w:val="001F1C61"/>
    <w:rsid w:val="001F2C63"/>
    <w:rsid w:val="00207A2D"/>
    <w:rsid w:val="00270B48"/>
    <w:rsid w:val="00296753"/>
    <w:rsid w:val="002A1226"/>
    <w:rsid w:val="002B2C2E"/>
    <w:rsid w:val="002C655F"/>
    <w:rsid w:val="002D29B6"/>
    <w:rsid w:val="002E4950"/>
    <w:rsid w:val="00305155"/>
    <w:rsid w:val="003461BE"/>
    <w:rsid w:val="003A64B1"/>
    <w:rsid w:val="003E7805"/>
    <w:rsid w:val="003F756B"/>
    <w:rsid w:val="00403189"/>
    <w:rsid w:val="00420F80"/>
    <w:rsid w:val="00440B48"/>
    <w:rsid w:val="00450861"/>
    <w:rsid w:val="00495905"/>
    <w:rsid w:val="00496D9C"/>
    <w:rsid w:val="004F07E8"/>
    <w:rsid w:val="004F6CD3"/>
    <w:rsid w:val="00550FA9"/>
    <w:rsid w:val="00573DB8"/>
    <w:rsid w:val="005F7939"/>
    <w:rsid w:val="00624670"/>
    <w:rsid w:val="0068196B"/>
    <w:rsid w:val="0075160D"/>
    <w:rsid w:val="007B0397"/>
    <w:rsid w:val="007E6F18"/>
    <w:rsid w:val="0083204E"/>
    <w:rsid w:val="00841982"/>
    <w:rsid w:val="0084348B"/>
    <w:rsid w:val="00844238"/>
    <w:rsid w:val="00883307"/>
    <w:rsid w:val="00886E05"/>
    <w:rsid w:val="008A4C08"/>
    <w:rsid w:val="009036A1"/>
    <w:rsid w:val="00947113"/>
    <w:rsid w:val="00A02AFC"/>
    <w:rsid w:val="00A046C6"/>
    <w:rsid w:val="00B1243D"/>
    <w:rsid w:val="00B26D6C"/>
    <w:rsid w:val="00B7160B"/>
    <w:rsid w:val="00BD37AE"/>
    <w:rsid w:val="00BD455E"/>
    <w:rsid w:val="00BE6202"/>
    <w:rsid w:val="00C453B1"/>
    <w:rsid w:val="00C60594"/>
    <w:rsid w:val="00C60EC3"/>
    <w:rsid w:val="00C71D3C"/>
    <w:rsid w:val="00CE61FC"/>
    <w:rsid w:val="00CF6AF4"/>
    <w:rsid w:val="00DD799A"/>
    <w:rsid w:val="00E00282"/>
    <w:rsid w:val="00E8431B"/>
    <w:rsid w:val="00E862CD"/>
    <w:rsid w:val="00E92EB5"/>
    <w:rsid w:val="00F24E99"/>
    <w:rsid w:val="00F316CE"/>
    <w:rsid w:val="00F646DD"/>
    <w:rsid w:val="00FD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FD8"/>
  </w:style>
  <w:style w:type="paragraph" w:styleId="Heading1">
    <w:name w:val="heading 1"/>
    <w:basedOn w:val="Normal"/>
    <w:next w:val="Normal"/>
    <w:link w:val="Heading1Char"/>
    <w:uiPriority w:val="9"/>
    <w:qFormat/>
    <w:rsid w:val="00903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FD8"/>
    <w:pPr>
      <w:ind w:left="720"/>
      <w:contextualSpacing/>
    </w:pPr>
  </w:style>
  <w:style w:type="paragraph" w:customStyle="1" w:styleId="eProHeading1">
    <w:name w:val="ePro Heading 1"/>
    <w:basedOn w:val="Heading1"/>
    <w:qFormat/>
    <w:rsid w:val="009036A1"/>
    <w:pPr>
      <w:tabs>
        <w:tab w:val="left" w:pos="2327"/>
      </w:tabs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903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anualHeading">
    <w:name w:val="Manual Heading"/>
    <w:basedOn w:val="Normal"/>
    <w:qFormat/>
    <w:rsid w:val="00C60594"/>
    <w:rPr>
      <w:b/>
      <w:u w:val="single"/>
    </w:rPr>
  </w:style>
  <w:style w:type="paragraph" w:customStyle="1" w:styleId="eProHowto">
    <w:name w:val="ePro How to"/>
    <w:basedOn w:val="Normal"/>
    <w:qFormat/>
    <w:rsid w:val="00573DB8"/>
    <w:rPr>
      <w:b/>
      <w:i/>
      <w:color w:val="365F91" w:themeColor="accent1" w:themeShade="BF"/>
      <w:u w:val="single"/>
    </w:rPr>
  </w:style>
  <w:style w:type="paragraph" w:customStyle="1" w:styleId="eProHowTo0">
    <w:name w:val="ePro How To"/>
    <w:basedOn w:val="Normal"/>
    <w:qFormat/>
    <w:rsid w:val="00B26D6C"/>
    <w:rPr>
      <w:b/>
      <w:i/>
      <w:color w:val="4F81BD" w:themeColor="accent1"/>
      <w:u w:val="single"/>
    </w:rPr>
  </w:style>
  <w:style w:type="paragraph" w:customStyle="1" w:styleId="UPKIndex1">
    <w:name w:val="UPK Index 1"/>
    <w:basedOn w:val="Normal"/>
    <w:qFormat/>
    <w:rsid w:val="0003533E"/>
    <w:pPr>
      <w:jc w:val="center"/>
    </w:pPr>
    <w:rPr>
      <w:b/>
      <w:sz w:val="32"/>
      <w:szCs w:val="32"/>
    </w:rPr>
  </w:style>
  <w:style w:type="paragraph" w:customStyle="1" w:styleId="UPKIndex2">
    <w:name w:val="UPK Index 2"/>
    <w:basedOn w:val="Normal"/>
    <w:qFormat/>
    <w:rsid w:val="0003533E"/>
    <w:pPr>
      <w:spacing w:before="60" w:after="60" w:line="240" w:lineRule="auto"/>
    </w:pPr>
    <w:rPr>
      <w:b/>
      <w:sz w:val="24"/>
      <w:szCs w:val="24"/>
    </w:rPr>
  </w:style>
  <w:style w:type="paragraph" w:customStyle="1" w:styleId="UPKIndex3">
    <w:name w:val="UPK Index 3"/>
    <w:basedOn w:val="Normal"/>
    <w:qFormat/>
    <w:rsid w:val="0003533E"/>
    <w:pPr>
      <w:spacing w:before="60" w:after="60" w:line="240" w:lineRule="auto"/>
    </w:pPr>
    <w:rPr>
      <w:b/>
      <w:i/>
    </w:rPr>
  </w:style>
  <w:style w:type="paragraph" w:styleId="Header">
    <w:name w:val="header"/>
    <w:basedOn w:val="Normal"/>
    <w:link w:val="HeaderChar"/>
    <w:uiPriority w:val="99"/>
    <w:semiHidden/>
    <w:unhideWhenUsed/>
    <w:rsid w:val="00F64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46DD"/>
  </w:style>
  <w:style w:type="paragraph" w:styleId="Footer">
    <w:name w:val="footer"/>
    <w:basedOn w:val="Normal"/>
    <w:link w:val="FooterChar"/>
    <w:uiPriority w:val="99"/>
    <w:unhideWhenUsed/>
    <w:rsid w:val="00F64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6DD"/>
  </w:style>
  <w:style w:type="paragraph" w:styleId="BalloonText">
    <w:name w:val="Balloon Text"/>
    <w:basedOn w:val="Normal"/>
    <w:link w:val="BalloonTextChar"/>
    <w:uiPriority w:val="99"/>
    <w:semiHidden/>
    <w:unhideWhenUsed/>
    <w:rsid w:val="00F6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6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4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881DE-4DD1-4878-A149-6A33AA50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tpiazza</dc:creator>
  <cp:keywords/>
  <dc:description/>
  <cp:lastModifiedBy>Allie Cox</cp:lastModifiedBy>
  <cp:revision>6</cp:revision>
  <dcterms:created xsi:type="dcterms:W3CDTF">2011-02-07T19:48:00Z</dcterms:created>
  <dcterms:modified xsi:type="dcterms:W3CDTF">2011-06-28T19:56:00Z</dcterms:modified>
</cp:coreProperties>
</file>