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9E5849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Online Lessons for Shoppers</w:t>
      </w:r>
    </w:p>
    <w:p w:rsidR="00F70719" w:rsidRDefault="009E5849">
      <w:r>
        <w:t>The lessons below are suggested for Georgia</w:t>
      </w:r>
      <w:r w:rsidR="00FE2F80" w:rsidRPr="00FE2F80">
        <w:rPr>
          <w:i/>
        </w:rPr>
        <w:t>FIRST</w:t>
      </w:r>
      <w:r w:rsidRPr="00192167">
        <w:rPr>
          <w:i/>
        </w:rPr>
        <w:t xml:space="preserve"> </w:t>
      </w:r>
      <w:r>
        <w:t>Marketplace Shoppers. Depending on your actual responsibilities, you may not need to review every lesson. Check with your Department Manager and/or Procurement Office to help determine which lessons you should view.</w:t>
      </w:r>
      <w:r w:rsidR="00F70719">
        <w:t xml:space="preserve"> 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100000000000"/>
            </w:pPr>
            <w:r>
              <w:t>Online Lessons for Shoppers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="00FE2F80" w:rsidRPr="00FE2F80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EPMP02_Getting Started as a Shopper through PSFIN Self Service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EPMP03_Getting Started as a Shopper through PSFIN Core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EPMP04_eProcurement and Georgia</w:t>
            </w:r>
            <w:r w:rsidR="00FE2F80" w:rsidRPr="00FE2F80">
              <w:rPr>
                <w:i/>
              </w:rPr>
              <w:t>FIRST</w:t>
            </w:r>
            <w:r w:rsidRPr="00F70719">
              <w:t xml:space="preserve"> Marketplace Approvals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EPMP05_How to Search for Items in the Georgia</w:t>
            </w:r>
            <w:r w:rsidR="00FE2F80" w:rsidRPr="00FE2F80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EPMP06_Building and Assigning a Shopping Cart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EPMP07_Creating Georgia</w:t>
            </w:r>
            <w:r w:rsidR="00FE2F80" w:rsidRPr="00FE2F80">
              <w:rPr>
                <w:i/>
              </w:rPr>
              <w:t>FIRST</w:t>
            </w:r>
            <w:r w:rsidRPr="00F70719">
              <w:t xml:space="preserve"> Marketplace Folders and Favorites</w:t>
            </w:r>
          </w:p>
        </w:tc>
      </w:tr>
      <w:tr w:rsid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Default="00F70719" w:rsidP="005B124B">
            <w:pPr>
              <w:cnfStyle w:val="000000000000"/>
            </w:pPr>
            <w:r w:rsidRPr="00F70719">
              <w:t xml:space="preserve">EPMP18_Desktop Receiving  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B57AA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B57AA8" w:rsidRDefault="00B57AA8" w:rsidP="00B57AA8">
            <w:r>
              <w:t>EPMP02_Getting Started for the First Time as a Shopper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 through PSFIN Self Service </w:t>
            </w:r>
          </w:p>
        </w:tc>
      </w:tr>
      <w:tr w:rsidR="00B57AA8" w:rsidTr="00363E29">
        <w:trPr>
          <w:cnfStyle w:val="000000100000"/>
        </w:trPr>
        <w:tc>
          <w:tcPr>
            <w:cnfStyle w:val="001000000000"/>
            <w:tcW w:w="2178" w:type="dxa"/>
          </w:tcPr>
          <w:p w:rsidR="00B57AA8" w:rsidRDefault="00B57AA8" w:rsidP="00363E29">
            <w:r>
              <w:t>Approximate Time:</w:t>
            </w:r>
          </w:p>
        </w:tc>
        <w:tc>
          <w:tcPr>
            <w:tcW w:w="7398" w:type="dxa"/>
          </w:tcPr>
          <w:p w:rsidR="00B57AA8" w:rsidRDefault="00B57AA8" w:rsidP="00B57AA8">
            <w:pPr>
              <w:cnfStyle w:val="000000100000"/>
            </w:pPr>
            <w:r>
              <w:t>13 minutes</w:t>
            </w:r>
          </w:p>
        </w:tc>
      </w:tr>
      <w:tr w:rsidR="00B57AA8" w:rsidTr="00363E29">
        <w:tc>
          <w:tcPr>
            <w:cnfStyle w:val="001000000000"/>
            <w:tcW w:w="2178" w:type="dxa"/>
          </w:tcPr>
          <w:p w:rsidR="00B57AA8" w:rsidRDefault="00B57AA8" w:rsidP="00363E2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log into PeopleSoft Financials and enter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contents of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setup your default Requester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update your default color theme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default Chartfields are and why they are necessary</w:t>
            </w:r>
          </w:p>
        </w:tc>
      </w:tr>
    </w:tbl>
    <w:p w:rsidR="00B57AA8" w:rsidRDefault="00B57AA8" w:rsidP="00F70719"/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EPMP03_Getting Started for the First Time as a Shopper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 through PSFIN Core System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63E29">
            <w:pPr>
              <w:cnfStyle w:val="000000100000"/>
            </w:pPr>
            <w:r>
              <w:t>13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log into PeopleSoft Financials and enter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contents of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setup your default Requester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update your default color theme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default Chartfields are and why they are necessary</w:t>
            </w:r>
          </w:p>
        </w:tc>
      </w:tr>
    </w:tbl>
    <w:p w:rsidR="0033702E" w:rsidRDefault="0033702E" w:rsidP="00F70719"/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EPMP04_ePro and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 Approvals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3702E">
            <w:pPr>
              <w:cnfStyle w:val="000000100000"/>
            </w:pPr>
            <w:r>
              <w:t>18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ePro approvals work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basic process flow of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involved with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approval stages and paths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approver deadlines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happens when approver deadlines are missed in the system</w:t>
            </w:r>
          </w:p>
        </w:tc>
      </w:tr>
    </w:tbl>
    <w:p w:rsidR="0033702E" w:rsidRDefault="0033702E" w:rsidP="00F70719"/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BC1F7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BC1F7E" w:rsidRDefault="00BC1F7E" w:rsidP="00FC3EFD">
            <w:r>
              <w:t>EPMP05_</w:t>
            </w:r>
            <w:r w:rsidR="00FC3EFD">
              <w:t>How to Search for Items in the Georgia</w:t>
            </w:r>
            <w:r w:rsidR="00FE2F80" w:rsidRPr="00FE2F80">
              <w:rPr>
                <w:i/>
              </w:rPr>
              <w:t>FIRST</w:t>
            </w:r>
            <w:r w:rsidR="00FC3EFD">
              <w:t xml:space="preserve"> Marketplace</w:t>
            </w:r>
            <w:r>
              <w:t xml:space="preserve"> </w:t>
            </w:r>
          </w:p>
        </w:tc>
      </w:tr>
      <w:tr w:rsidR="00BC1F7E" w:rsidTr="00363E29">
        <w:trPr>
          <w:cnfStyle w:val="000000100000"/>
        </w:trPr>
        <w:tc>
          <w:tcPr>
            <w:cnfStyle w:val="001000000000"/>
            <w:tcW w:w="2178" w:type="dxa"/>
          </w:tcPr>
          <w:p w:rsidR="00BC1F7E" w:rsidRDefault="00BC1F7E" w:rsidP="00363E29">
            <w:r>
              <w:t>Approximate Time:</w:t>
            </w:r>
          </w:p>
        </w:tc>
        <w:tc>
          <w:tcPr>
            <w:tcW w:w="7398" w:type="dxa"/>
          </w:tcPr>
          <w:p w:rsidR="00BC1F7E" w:rsidRDefault="00FC3EFD" w:rsidP="00363E29">
            <w:pPr>
              <w:cnfStyle w:val="000000100000"/>
            </w:pPr>
            <w:r>
              <w:t>22</w:t>
            </w:r>
            <w:r w:rsidR="00BC1F7E">
              <w:t xml:space="preserve"> minutes</w:t>
            </w:r>
          </w:p>
        </w:tc>
      </w:tr>
      <w:tr w:rsidR="00BC1F7E" w:rsidTr="00363E29">
        <w:tc>
          <w:tcPr>
            <w:cnfStyle w:val="001000000000"/>
            <w:tcW w:w="2178" w:type="dxa"/>
          </w:tcPr>
          <w:p w:rsidR="00BC1F7E" w:rsidRDefault="00BC1F7E" w:rsidP="00363E29">
            <w:r>
              <w:t>Objectives:</w:t>
            </w:r>
          </w:p>
        </w:tc>
        <w:tc>
          <w:tcPr>
            <w:tcW w:w="7398" w:type="dxa"/>
          </w:tcPr>
          <w:p w:rsidR="00BC1F7E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perform a simple search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categories of items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items are displayed on the search results page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filter search results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compare items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switch between a simple search and an advanced search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search from the Purchasing Showcase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search from Punch-Out Suppliers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browse by category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browse by supplier</w:t>
            </w:r>
          </w:p>
        </w:tc>
      </w:tr>
    </w:tbl>
    <w:p w:rsidR="00BC1F7E" w:rsidRDefault="00BC1F7E" w:rsidP="00F70719"/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FC3EFD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C3EFD" w:rsidRDefault="00FC3EFD" w:rsidP="00FC3EFD">
            <w:r>
              <w:t>EPMP06_Building and Assigning a Cart in the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 </w:t>
            </w:r>
          </w:p>
        </w:tc>
      </w:tr>
      <w:tr w:rsidR="00FC3EFD" w:rsidTr="00363E29">
        <w:trPr>
          <w:cnfStyle w:val="000000100000"/>
        </w:trPr>
        <w:tc>
          <w:tcPr>
            <w:cnfStyle w:val="001000000000"/>
            <w:tcW w:w="2178" w:type="dxa"/>
          </w:tcPr>
          <w:p w:rsidR="00FC3EFD" w:rsidRDefault="00FC3EFD" w:rsidP="00363E29">
            <w:r>
              <w:t>Approximate Time:</w:t>
            </w:r>
          </w:p>
        </w:tc>
        <w:tc>
          <w:tcPr>
            <w:tcW w:w="7398" w:type="dxa"/>
          </w:tcPr>
          <w:p w:rsidR="00FC3EFD" w:rsidRDefault="00FC3EFD" w:rsidP="00FC3EFD">
            <w:pPr>
              <w:cnfStyle w:val="000000100000"/>
            </w:pPr>
            <w:r>
              <w:t>26 minutes</w:t>
            </w:r>
          </w:p>
        </w:tc>
      </w:tr>
      <w:tr w:rsidR="00FC3EFD" w:rsidTr="00363E29">
        <w:tc>
          <w:tcPr>
            <w:cnfStyle w:val="001000000000"/>
            <w:tcW w:w="2178" w:type="dxa"/>
          </w:tcPr>
          <w:p w:rsidR="00FC3EFD" w:rsidRDefault="00FC3EFD" w:rsidP="00363E29">
            <w:r>
              <w:t>Objectives:</w:t>
            </w:r>
          </w:p>
        </w:tc>
        <w:tc>
          <w:tcPr>
            <w:tcW w:w="7398" w:type="dxa"/>
          </w:tcPr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of building and assigning a shopping cart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Differentiate active versus draft carts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Add items to your shopping cart through various methods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access your shopping cart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rename your shopping cart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edit your cart by removing items or updating quantity of items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assign your cart to a Requester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un-assign a cart</w:t>
            </w:r>
          </w:p>
          <w:p w:rsidR="00FC3EFD" w:rsidRDefault="00FC3EFD" w:rsidP="00FC3EF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you may receive through the process as a Shopper</w:t>
            </w:r>
          </w:p>
        </w:tc>
      </w:tr>
    </w:tbl>
    <w:p w:rsidR="00FC3EFD" w:rsidRDefault="00FC3EFD" w:rsidP="00F70719"/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7C183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7C1838" w:rsidRDefault="007C1838" w:rsidP="00432CF6">
            <w:r>
              <w:t>EPMP07_</w:t>
            </w:r>
            <w:r w:rsidR="00432CF6">
              <w:t xml:space="preserve">Creating </w:t>
            </w:r>
            <w:r>
              <w:t xml:space="preserve"> Georgia</w:t>
            </w:r>
            <w:r w:rsidR="00FE2F80" w:rsidRPr="00FE2F80">
              <w:rPr>
                <w:i/>
              </w:rPr>
              <w:t>FIRST</w:t>
            </w:r>
            <w:r>
              <w:t xml:space="preserve"> Marketplace </w:t>
            </w:r>
            <w:r w:rsidR="00432CF6">
              <w:t>Folders and Favorites</w:t>
            </w:r>
          </w:p>
        </w:tc>
      </w:tr>
      <w:tr w:rsidR="007C1838" w:rsidTr="00363E29">
        <w:trPr>
          <w:cnfStyle w:val="000000100000"/>
        </w:trPr>
        <w:tc>
          <w:tcPr>
            <w:cnfStyle w:val="001000000000"/>
            <w:tcW w:w="2178" w:type="dxa"/>
          </w:tcPr>
          <w:p w:rsidR="007C1838" w:rsidRDefault="007C1838" w:rsidP="00363E29">
            <w:r>
              <w:t>Approximate Time:</w:t>
            </w:r>
          </w:p>
        </w:tc>
        <w:tc>
          <w:tcPr>
            <w:tcW w:w="7398" w:type="dxa"/>
          </w:tcPr>
          <w:p w:rsidR="007C1838" w:rsidRDefault="00432CF6" w:rsidP="00363E29">
            <w:pPr>
              <w:cnfStyle w:val="000000100000"/>
            </w:pPr>
            <w:r>
              <w:t>1</w:t>
            </w:r>
            <w:r w:rsidR="007C1838">
              <w:t>6 minutes</w:t>
            </w:r>
          </w:p>
        </w:tc>
      </w:tr>
      <w:tr w:rsidR="007C1838" w:rsidTr="00363E29">
        <w:tc>
          <w:tcPr>
            <w:cnfStyle w:val="001000000000"/>
            <w:tcW w:w="2178" w:type="dxa"/>
          </w:tcPr>
          <w:p w:rsidR="007C1838" w:rsidRDefault="007C1838" w:rsidP="00363E29">
            <w:r>
              <w:t>Objectives:</w:t>
            </w:r>
          </w:p>
        </w:tc>
        <w:tc>
          <w:tcPr>
            <w:tcW w:w="7398" w:type="dxa"/>
          </w:tcPr>
          <w:p w:rsidR="007C1838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Marketplace Favorite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Marketplace Folder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items should not be saved as favorites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Marketplace folder and sub-folder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an item as a personal favorite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add a favorite item to your shopping cart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move or copy a favorite item to a different folder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edit a favorite item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delete a favorite item</w:t>
            </w:r>
          </w:p>
          <w:p w:rsidR="00432CF6" w:rsidRDefault="00432CF6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delete a folder</w:t>
            </w:r>
          </w:p>
        </w:tc>
      </w:tr>
    </w:tbl>
    <w:p w:rsidR="00F30A78" w:rsidRDefault="00F30A78" w:rsidP="00F70719"/>
    <w:p w:rsidR="00192167" w:rsidRDefault="00192167">
      <w:r>
        <w:rPr>
          <w:b/>
          <w:bCs/>
        </w:rPr>
        <w:br w:type="page"/>
      </w:r>
    </w:p>
    <w:tbl>
      <w:tblPr>
        <w:tblStyle w:val="LightList-Accent11"/>
        <w:tblW w:w="0" w:type="auto"/>
        <w:tblLook w:val="04A0"/>
      </w:tblPr>
      <w:tblGrid>
        <w:gridCol w:w="2178"/>
        <w:gridCol w:w="7398"/>
      </w:tblGrid>
      <w:tr w:rsidR="00F30A7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30A78" w:rsidRDefault="00F30A78" w:rsidP="00F30A78">
            <w:r>
              <w:lastRenderedPageBreak/>
              <w:t xml:space="preserve">EPMP18_Desktop Receiving </w:t>
            </w:r>
          </w:p>
        </w:tc>
      </w:tr>
      <w:tr w:rsidR="00F30A78" w:rsidTr="00363E29">
        <w:trPr>
          <w:cnfStyle w:val="000000100000"/>
        </w:trPr>
        <w:tc>
          <w:tcPr>
            <w:cnfStyle w:val="001000000000"/>
            <w:tcW w:w="2178" w:type="dxa"/>
          </w:tcPr>
          <w:p w:rsidR="00F30A78" w:rsidRDefault="00F30A78" w:rsidP="00363E29">
            <w:r>
              <w:t>Approximate Time:</w:t>
            </w:r>
          </w:p>
        </w:tc>
        <w:tc>
          <w:tcPr>
            <w:tcW w:w="7398" w:type="dxa"/>
          </w:tcPr>
          <w:p w:rsidR="00F30A78" w:rsidRDefault="00F30A78" w:rsidP="00F30A78">
            <w:pPr>
              <w:cnfStyle w:val="000000100000"/>
            </w:pPr>
            <w:r>
              <w:t>7 minutes</w:t>
            </w:r>
          </w:p>
        </w:tc>
      </w:tr>
      <w:tr w:rsidR="00F30A78" w:rsidTr="00363E29">
        <w:tc>
          <w:tcPr>
            <w:cnfStyle w:val="001000000000"/>
            <w:tcW w:w="2178" w:type="dxa"/>
          </w:tcPr>
          <w:p w:rsidR="00F30A78" w:rsidRDefault="00F30A78" w:rsidP="00363E29">
            <w:r>
              <w:t>Objectives:</w:t>
            </w:r>
          </w:p>
        </w:tc>
        <w:tc>
          <w:tcPr>
            <w:tcW w:w="7398" w:type="dxa"/>
          </w:tcPr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desktop receiving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who should receive items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desktop receipt</w:t>
            </w:r>
          </w:p>
        </w:tc>
      </w:tr>
    </w:tbl>
    <w:p w:rsidR="00C1498C" w:rsidRDefault="00C1498C" w:rsidP="00192167"/>
    <w:sectPr w:rsidR="00C1498C" w:rsidSect="00417D6A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EC" w:rsidRDefault="006258EC" w:rsidP="00F646DD">
      <w:pPr>
        <w:spacing w:after="0" w:line="240" w:lineRule="auto"/>
      </w:pPr>
      <w:r>
        <w:separator/>
      </w:r>
    </w:p>
  </w:endnote>
  <w:endnote w:type="continuationSeparator" w:id="0">
    <w:p w:rsidR="006258EC" w:rsidRDefault="006258EC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1C4BDD">
          <w:pPr>
            <w:pStyle w:val="Footer"/>
          </w:pPr>
          <w:r>
            <w:t>Suggested Online Lessons for Shoppers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8A3E2B" w:rsidP="00417D6A">
    <w:pPr>
      <w:pStyle w:val="Footer"/>
      <w:jc w:val="center"/>
    </w:pPr>
    <w:fldSimple w:instr=" PAGE   \* MERGEFORMAT ">
      <w:r w:rsidR="00FE2F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EC" w:rsidRDefault="006258EC" w:rsidP="00F646DD">
      <w:pPr>
        <w:spacing w:after="0" w:line="240" w:lineRule="auto"/>
      </w:pPr>
      <w:r>
        <w:separator/>
      </w:r>
    </w:p>
  </w:footnote>
  <w:footnote w:type="continuationSeparator" w:id="0">
    <w:p w:rsidR="006258EC" w:rsidRDefault="006258EC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84686"/>
    <w:rsid w:val="000E7027"/>
    <w:rsid w:val="000E73AF"/>
    <w:rsid w:val="0010300C"/>
    <w:rsid w:val="00120A3A"/>
    <w:rsid w:val="00142122"/>
    <w:rsid w:val="00192167"/>
    <w:rsid w:val="001B7086"/>
    <w:rsid w:val="001C4BDD"/>
    <w:rsid w:val="001D5FD8"/>
    <w:rsid w:val="001F1C61"/>
    <w:rsid w:val="00207A2D"/>
    <w:rsid w:val="002429A3"/>
    <w:rsid w:val="002C2D20"/>
    <w:rsid w:val="002D29B6"/>
    <w:rsid w:val="00331855"/>
    <w:rsid w:val="0033702E"/>
    <w:rsid w:val="00344A34"/>
    <w:rsid w:val="003703C0"/>
    <w:rsid w:val="003C6315"/>
    <w:rsid w:val="003E7805"/>
    <w:rsid w:val="003F756B"/>
    <w:rsid w:val="003F7CB4"/>
    <w:rsid w:val="00402ECE"/>
    <w:rsid w:val="00405903"/>
    <w:rsid w:val="00417D6A"/>
    <w:rsid w:val="00420F80"/>
    <w:rsid w:val="00432CF6"/>
    <w:rsid w:val="00450861"/>
    <w:rsid w:val="00495905"/>
    <w:rsid w:val="00496D9C"/>
    <w:rsid w:val="004C1653"/>
    <w:rsid w:val="004F07E8"/>
    <w:rsid w:val="00505892"/>
    <w:rsid w:val="005075B7"/>
    <w:rsid w:val="00550FA9"/>
    <w:rsid w:val="00561EEF"/>
    <w:rsid w:val="00573DB8"/>
    <w:rsid w:val="005B124B"/>
    <w:rsid w:val="005F7939"/>
    <w:rsid w:val="00624670"/>
    <w:rsid w:val="006258EC"/>
    <w:rsid w:val="0066079D"/>
    <w:rsid w:val="006A1904"/>
    <w:rsid w:val="00730700"/>
    <w:rsid w:val="007B0397"/>
    <w:rsid w:val="007C1838"/>
    <w:rsid w:val="00812E26"/>
    <w:rsid w:val="0084348B"/>
    <w:rsid w:val="00844238"/>
    <w:rsid w:val="008502E2"/>
    <w:rsid w:val="00883307"/>
    <w:rsid w:val="008A3E2B"/>
    <w:rsid w:val="008C6362"/>
    <w:rsid w:val="009036A1"/>
    <w:rsid w:val="0091185E"/>
    <w:rsid w:val="00924210"/>
    <w:rsid w:val="00947113"/>
    <w:rsid w:val="009C6A8C"/>
    <w:rsid w:val="009E5849"/>
    <w:rsid w:val="00A046C6"/>
    <w:rsid w:val="00B057AD"/>
    <w:rsid w:val="00B1243D"/>
    <w:rsid w:val="00B26D6C"/>
    <w:rsid w:val="00B57AA8"/>
    <w:rsid w:val="00B7160B"/>
    <w:rsid w:val="00BC1F7E"/>
    <w:rsid w:val="00BD37AE"/>
    <w:rsid w:val="00BD455E"/>
    <w:rsid w:val="00BE6202"/>
    <w:rsid w:val="00C1498C"/>
    <w:rsid w:val="00C2542F"/>
    <w:rsid w:val="00C60594"/>
    <w:rsid w:val="00C60EC3"/>
    <w:rsid w:val="00C71773"/>
    <w:rsid w:val="00C71D3C"/>
    <w:rsid w:val="00CE61FC"/>
    <w:rsid w:val="00CF6AF4"/>
    <w:rsid w:val="00D96A72"/>
    <w:rsid w:val="00E3606D"/>
    <w:rsid w:val="00E5171D"/>
    <w:rsid w:val="00E8431B"/>
    <w:rsid w:val="00E862CD"/>
    <w:rsid w:val="00E92EB5"/>
    <w:rsid w:val="00F24908"/>
    <w:rsid w:val="00F30A78"/>
    <w:rsid w:val="00F316CE"/>
    <w:rsid w:val="00F31848"/>
    <w:rsid w:val="00F646DD"/>
    <w:rsid w:val="00F70719"/>
    <w:rsid w:val="00F81896"/>
    <w:rsid w:val="00F96402"/>
    <w:rsid w:val="00FC3EFD"/>
    <w:rsid w:val="00FD52BA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32</cp:revision>
  <dcterms:created xsi:type="dcterms:W3CDTF">2011-02-08T15:43:00Z</dcterms:created>
  <dcterms:modified xsi:type="dcterms:W3CDTF">2011-02-08T20:36:00Z</dcterms:modified>
</cp:coreProperties>
</file>