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9E5849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Online Lessons for </w:t>
      </w:r>
      <w:r w:rsidR="00077ACA">
        <w:rPr>
          <w:b/>
          <w:sz w:val="28"/>
          <w:szCs w:val="28"/>
        </w:rPr>
        <w:t>Local Security Administrators</w:t>
      </w:r>
    </w:p>
    <w:p w:rsidR="00F70719" w:rsidRDefault="009E5849">
      <w:r>
        <w:t xml:space="preserve">The lessons below are suggested for </w:t>
      </w:r>
      <w:r w:rsidR="00D103EB">
        <w:t>Local Security Administrators supporting the implementation of ePro and the Georgia</w:t>
      </w:r>
      <w:r w:rsidR="00BE1D2A" w:rsidRPr="00BE1D2A">
        <w:rPr>
          <w:i/>
        </w:rPr>
        <w:t>FIRST</w:t>
      </w:r>
      <w:r w:rsidR="00D103EB">
        <w:t xml:space="preserve"> Marketplace</w:t>
      </w:r>
      <w:r>
        <w:t xml:space="preserve">. Depending </w:t>
      </w:r>
      <w:r w:rsidR="00D103EB">
        <w:t>on the user roles your institution is implementing, you may not need to view each lesson</w:t>
      </w:r>
      <w:r>
        <w:t>.</w:t>
      </w:r>
      <w:r w:rsidR="00F70719">
        <w:t xml:space="preserve"> Beginning on page 2 of this document are the objectives in each of these lessons.</w:t>
      </w:r>
    </w:p>
    <w:p w:rsidR="009E5849" w:rsidRDefault="009E5849">
      <w:r>
        <w:t xml:space="preserve">Reminder: Each lesson includes audio. You will need speakers or headphones to listen to the audio portion of the lessons. </w:t>
      </w:r>
    </w:p>
    <w:tbl>
      <w:tblPr>
        <w:tblStyle w:val="LightShading-Accent1"/>
        <w:tblW w:w="0" w:type="auto"/>
        <w:tblLook w:val="04A0"/>
      </w:tblPr>
      <w:tblGrid>
        <w:gridCol w:w="1008"/>
        <w:gridCol w:w="8208"/>
      </w:tblGrid>
      <w:tr w:rsidR="00F70719" w:rsidRPr="00F70719" w:rsidTr="005B124B">
        <w:trPr>
          <w:cnfStyle w:val="1000000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D103EB">
            <w:pPr>
              <w:cnfStyle w:val="100000000000"/>
            </w:pPr>
            <w:r>
              <w:t xml:space="preserve">Online Lessons for </w:t>
            </w:r>
            <w:r w:rsidR="00D103EB">
              <w:t>Local Security Admin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EPMP01_Introduction to ePro and the Georgia</w:t>
            </w:r>
            <w:r w:rsidR="00BE1D2A" w:rsidRPr="00BE1D2A">
              <w:rPr>
                <w:i/>
              </w:rPr>
              <w:t>FIRST</w:t>
            </w:r>
            <w:r w:rsidRPr="00F70719">
              <w:t xml:space="preserve"> Marketplace</w:t>
            </w:r>
          </w:p>
        </w:tc>
      </w:tr>
      <w:tr w:rsidR="00F70719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000000"/>
            </w:pPr>
            <w:r w:rsidRPr="00F70719">
              <w:t>EPMP04_eProcurement and Georgia</w:t>
            </w:r>
            <w:r w:rsidR="00BE1D2A" w:rsidRPr="00BE1D2A">
              <w:rPr>
                <w:i/>
              </w:rPr>
              <w:t>FIRST</w:t>
            </w:r>
            <w:r w:rsidRPr="00F70719">
              <w:t xml:space="preserve"> Marketplace Approvals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D103EB" w:rsidP="005B124B">
            <w:pPr>
              <w:cnfStyle w:val="000000100000"/>
            </w:pPr>
            <w:r>
              <w:t>EPMP27_Basic Security Maintenance</w:t>
            </w:r>
          </w:p>
        </w:tc>
      </w:tr>
      <w:tr w:rsidR="00F70719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D103EB" w:rsidP="005B124B">
            <w:pPr>
              <w:cnfStyle w:val="000000000000"/>
            </w:pPr>
            <w:r>
              <w:t>EPMP28_Creating Shoppers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D103EB" w:rsidP="005B124B">
            <w:pPr>
              <w:cnfStyle w:val="000000100000"/>
            </w:pPr>
            <w:r>
              <w:t>EPMP29_Creating Requesters</w:t>
            </w:r>
          </w:p>
        </w:tc>
      </w:tr>
      <w:tr w:rsid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Default="00D103EB" w:rsidP="005B124B">
            <w:pPr>
              <w:cnfStyle w:val="000000000000"/>
            </w:pPr>
            <w:r>
              <w:t>EPMP30_Creating Buyers</w:t>
            </w:r>
          </w:p>
        </w:tc>
      </w:tr>
      <w:tr w:rsidR="00D103EB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D103EB" w:rsidRPr="00F70719" w:rsidRDefault="00D103EB" w:rsidP="005B124B"/>
        </w:tc>
        <w:tc>
          <w:tcPr>
            <w:tcW w:w="8208" w:type="dxa"/>
            <w:vAlign w:val="center"/>
          </w:tcPr>
          <w:p w:rsidR="00D103EB" w:rsidRDefault="00D103EB" w:rsidP="005B124B">
            <w:pPr>
              <w:cnfStyle w:val="000000100000"/>
            </w:pPr>
            <w:r>
              <w:t>EPMP31_Setting Up Approvers in the System</w:t>
            </w:r>
          </w:p>
        </w:tc>
      </w:tr>
      <w:tr w:rsidR="00D103EB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D103EB" w:rsidRPr="00F70719" w:rsidRDefault="00D103EB" w:rsidP="005B124B"/>
        </w:tc>
        <w:tc>
          <w:tcPr>
            <w:tcW w:w="8208" w:type="dxa"/>
            <w:vAlign w:val="center"/>
          </w:tcPr>
          <w:p w:rsidR="00D103EB" w:rsidRDefault="00D103EB" w:rsidP="005B124B">
            <w:pPr>
              <w:cnfStyle w:val="000000000000"/>
            </w:pPr>
            <w:r>
              <w:t>EPMP32_Setting Up Multi-Campus Approvers</w:t>
            </w:r>
          </w:p>
        </w:tc>
      </w:tr>
      <w:tr w:rsidR="00D103EB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D103EB" w:rsidRPr="00F70719" w:rsidRDefault="00D103EB" w:rsidP="005B124B"/>
        </w:tc>
        <w:tc>
          <w:tcPr>
            <w:tcW w:w="8208" w:type="dxa"/>
            <w:vAlign w:val="center"/>
          </w:tcPr>
          <w:p w:rsidR="00D103EB" w:rsidRDefault="00D103EB" w:rsidP="005B124B">
            <w:pPr>
              <w:cnfStyle w:val="000000100000"/>
            </w:pPr>
            <w:r>
              <w:t>EPMP33_Setting Up the ePro Admin</w:t>
            </w:r>
          </w:p>
        </w:tc>
      </w:tr>
      <w:tr w:rsidR="00D103EB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D103EB" w:rsidRPr="00F70719" w:rsidRDefault="00D103EB" w:rsidP="005B124B"/>
        </w:tc>
        <w:tc>
          <w:tcPr>
            <w:tcW w:w="8208" w:type="dxa"/>
            <w:vAlign w:val="center"/>
          </w:tcPr>
          <w:p w:rsidR="00D103EB" w:rsidRDefault="00D103EB" w:rsidP="005B124B">
            <w:pPr>
              <w:cnfStyle w:val="000000000000"/>
            </w:pPr>
            <w:r>
              <w:t>EPMP34_Updating Department and Project Managers</w:t>
            </w:r>
          </w:p>
        </w:tc>
      </w:tr>
    </w:tbl>
    <w:p w:rsidR="00F646DD" w:rsidRDefault="00F646DD" w:rsidP="00F70719"/>
    <w:p w:rsidR="00F70719" w:rsidRDefault="00F70719">
      <w: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70719" w:rsidTr="00B57AA8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70719" w:rsidRDefault="00F70719" w:rsidP="00F70719">
            <w:r>
              <w:lastRenderedPageBreak/>
              <w:t>EPMP01_Introduction to ePro and the Georgia</w:t>
            </w:r>
            <w:r w:rsidR="00BE1D2A" w:rsidRPr="00BE1D2A">
              <w:rPr>
                <w:i/>
              </w:rPr>
              <w:t>FIRST</w:t>
            </w:r>
            <w:r>
              <w:t xml:space="preserve"> Marketplace</w:t>
            </w:r>
          </w:p>
        </w:tc>
      </w:tr>
      <w:tr w:rsidR="00F70719" w:rsidTr="00B57AA8">
        <w:trPr>
          <w:cnfStyle w:val="000000100000"/>
        </w:trPr>
        <w:tc>
          <w:tcPr>
            <w:cnfStyle w:val="001000000000"/>
            <w:tcW w:w="2178" w:type="dxa"/>
          </w:tcPr>
          <w:p w:rsidR="00F70719" w:rsidRDefault="00B57AA8" w:rsidP="00F70719">
            <w:r>
              <w:t>Approximate Time:</w:t>
            </w:r>
          </w:p>
        </w:tc>
        <w:tc>
          <w:tcPr>
            <w:tcW w:w="7398" w:type="dxa"/>
          </w:tcPr>
          <w:p w:rsidR="00F70719" w:rsidRDefault="00B57AA8" w:rsidP="00F70719">
            <w:pPr>
              <w:cnfStyle w:val="000000100000"/>
            </w:pPr>
            <w:r>
              <w:t>17 minutes</w:t>
            </w:r>
          </w:p>
        </w:tc>
      </w:tr>
      <w:tr w:rsidR="00B57AA8" w:rsidTr="00B57AA8">
        <w:tc>
          <w:tcPr>
            <w:cnfStyle w:val="001000000000"/>
            <w:tcW w:w="2178" w:type="dxa"/>
          </w:tcPr>
          <w:p w:rsidR="00B57AA8" w:rsidRDefault="00B57AA8" w:rsidP="00F70719">
            <w:r>
              <w:t>Objectives:</w:t>
            </w:r>
          </w:p>
        </w:tc>
        <w:tc>
          <w:tcPr>
            <w:tcW w:w="7398" w:type="dxa"/>
          </w:tcPr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ePro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Georgia</w:t>
            </w:r>
            <w:r w:rsidR="00BE1D2A" w:rsidRPr="00BE1D2A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benefits of using ePro and the Georgia</w:t>
            </w:r>
            <w:r w:rsidR="00BE1D2A" w:rsidRPr="00BE1D2A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ePro/Marketplace roles and their responsibilities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process flow of using ePro and the Georgia</w:t>
            </w:r>
            <w:r w:rsidR="00BE1D2A" w:rsidRPr="00BE1D2A">
              <w:rPr>
                <w:i/>
              </w:rPr>
              <w:t>FIRST</w:t>
            </w:r>
            <w:r>
              <w:t xml:space="preserve"> Marketplace for procuring goods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information is passed between PeopleSoft Financials and the Georgia</w:t>
            </w:r>
            <w:r w:rsidR="00BE1D2A" w:rsidRPr="00BE1D2A">
              <w:rPr>
                <w:i/>
              </w:rPr>
              <w:t>FIRST</w:t>
            </w:r>
            <w:r>
              <w:t xml:space="preserve"> Marketplace</w:t>
            </w:r>
          </w:p>
        </w:tc>
      </w:tr>
    </w:tbl>
    <w:p w:rsidR="00F70719" w:rsidRDefault="00F70719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3702E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3702E" w:rsidRDefault="0033702E" w:rsidP="0033702E">
            <w:r>
              <w:t>EPMP04_ePro and Georgia</w:t>
            </w:r>
            <w:r w:rsidR="00BE1D2A" w:rsidRPr="00BE1D2A">
              <w:rPr>
                <w:i/>
              </w:rPr>
              <w:t>FIRST</w:t>
            </w:r>
            <w:r>
              <w:t xml:space="preserve"> Marketplace Approvals </w:t>
            </w:r>
          </w:p>
        </w:tc>
      </w:tr>
      <w:tr w:rsidR="0033702E" w:rsidTr="00363E29">
        <w:trPr>
          <w:cnfStyle w:val="000000100000"/>
        </w:trPr>
        <w:tc>
          <w:tcPr>
            <w:cnfStyle w:val="001000000000"/>
            <w:tcW w:w="2178" w:type="dxa"/>
          </w:tcPr>
          <w:p w:rsidR="0033702E" w:rsidRDefault="0033702E" w:rsidP="00363E29">
            <w:r>
              <w:t>Approximate Time:</w:t>
            </w:r>
          </w:p>
        </w:tc>
        <w:tc>
          <w:tcPr>
            <w:tcW w:w="7398" w:type="dxa"/>
          </w:tcPr>
          <w:p w:rsidR="0033702E" w:rsidRDefault="0033702E" w:rsidP="0033702E">
            <w:pPr>
              <w:cnfStyle w:val="000000100000"/>
            </w:pPr>
            <w:r>
              <w:t>18 minutes</w:t>
            </w:r>
          </w:p>
        </w:tc>
      </w:tr>
      <w:tr w:rsidR="0033702E" w:rsidTr="00363E29">
        <w:tc>
          <w:tcPr>
            <w:cnfStyle w:val="001000000000"/>
            <w:tcW w:w="2178" w:type="dxa"/>
          </w:tcPr>
          <w:p w:rsidR="0033702E" w:rsidRDefault="0033702E" w:rsidP="00363E29">
            <w:r>
              <w:t>Objectives:</w:t>
            </w:r>
          </w:p>
        </w:tc>
        <w:tc>
          <w:tcPr>
            <w:tcW w:w="7398" w:type="dxa"/>
          </w:tcPr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how ePro approvals work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the basic process flow of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Worklist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notifications involved with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different approval stages and paths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approver deadlines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happens when approver deadlines are missed in the system</w:t>
            </w:r>
          </w:p>
        </w:tc>
      </w:tr>
    </w:tbl>
    <w:p w:rsidR="0033702E" w:rsidRDefault="0033702E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24908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24908" w:rsidRDefault="00F24908" w:rsidP="00F24908">
            <w:r>
              <w:t>EPMP27_Basic Security Maintenance</w:t>
            </w:r>
          </w:p>
        </w:tc>
      </w:tr>
      <w:tr w:rsidR="00F24908" w:rsidTr="00C4493E">
        <w:trPr>
          <w:cnfStyle w:val="000000100000"/>
        </w:trPr>
        <w:tc>
          <w:tcPr>
            <w:cnfStyle w:val="001000000000"/>
            <w:tcW w:w="2178" w:type="dxa"/>
          </w:tcPr>
          <w:p w:rsidR="00F24908" w:rsidRDefault="00F24908" w:rsidP="00C4493E">
            <w:r>
              <w:t>Approximate Time:</w:t>
            </w:r>
          </w:p>
        </w:tc>
        <w:tc>
          <w:tcPr>
            <w:tcW w:w="7398" w:type="dxa"/>
          </w:tcPr>
          <w:p w:rsidR="00F24908" w:rsidRDefault="00F24908" w:rsidP="00F24908">
            <w:pPr>
              <w:cnfStyle w:val="000000100000"/>
            </w:pPr>
            <w:r>
              <w:t>14 minutes</w:t>
            </w:r>
          </w:p>
        </w:tc>
      </w:tr>
      <w:tr w:rsidR="00F24908" w:rsidTr="00C4493E">
        <w:tc>
          <w:tcPr>
            <w:cnfStyle w:val="001000000000"/>
            <w:tcW w:w="2178" w:type="dxa"/>
          </w:tcPr>
          <w:p w:rsidR="00F24908" w:rsidRDefault="00F24908" w:rsidP="00C4493E">
            <w:r>
              <w:t>Objectives:</w:t>
            </w:r>
          </w:p>
        </w:tc>
        <w:tc>
          <w:tcPr>
            <w:tcW w:w="7398" w:type="dxa"/>
          </w:tcPr>
          <w:p w:rsidR="00F24908" w:rsidRDefault="00F2490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basic security maintenance tasks</w:t>
            </w:r>
          </w:p>
          <w:p w:rsidR="00F24908" w:rsidRDefault="00F2490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add a new user to the PSFIN system</w:t>
            </w:r>
          </w:p>
          <w:p w:rsidR="00F24908" w:rsidRDefault="00F2490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force users to set a new password upon initial login</w:t>
            </w:r>
          </w:p>
          <w:p w:rsidR="00F24908" w:rsidRDefault="00F2490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minimum required user role</w:t>
            </w:r>
          </w:p>
          <w:p w:rsidR="00F24908" w:rsidRDefault="00F2490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the differences between the primary business unit and the “B” business unit</w:t>
            </w:r>
          </w:p>
          <w:p w:rsidR="00F24908" w:rsidRDefault="00F2490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where to set a user’s preferences</w:t>
            </w:r>
          </w:p>
          <w:p w:rsidR="00F24908" w:rsidRDefault="00F2490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unlock a user’s account</w:t>
            </w:r>
          </w:p>
          <w:p w:rsidR="00F24908" w:rsidRDefault="00F2490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reset a user’s password</w:t>
            </w:r>
          </w:p>
          <w:p w:rsidR="00F24908" w:rsidRDefault="00F2490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update a user’s email address</w:t>
            </w:r>
          </w:p>
        </w:tc>
      </w:tr>
    </w:tbl>
    <w:p w:rsidR="00F24908" w:rsidRDefault="00F24908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31848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31848" w:rsidRDefault="00F31848" w:rsidP="00F31848">
            <w:r>
              <w:t>EPMP28_Creating Shoppers</w:t>
            </w:r>
          </w:p>
        </w:tc>
      </w:tr>
      <w:tr w:rsidR="00F31848" w:rsidTr="00C4493E">
        <w:trPr>
          <w:cnfStyle w:val="000000100000"/>
        </w:trPr>
        <w:tc>
          <w:tcPr>
            <w:cnfStyle w:val="001000000000"/>
            <w:tcW w:w="2178" w:type="dxa"/>
          </w:tcPr>
          <w:p w:rsidR="00F31848" w:rsidRDefault="00F31848" w:rsidP="00C4493E">
            <w:r>
              <w:t>Approximate Time:</w:t>
            </w:r>
          </w:p>
        </w:tc>
        <w:tc>
          <w:tcPr>
            <w:tcW w:w="7398" w:type="dxa"/>
          </w:tcPr>
          <w:p w:rsidR="00F31848" w:rsidRDefault="00F31848" w:rsidP="00F31848">
            <w:pPr>
              <w:cnfStyle w:val="000000100000"/>
            </w:pPr>
            <w:r>
              <w:t>10 minutes</w:t>
            </w:r>
          </w:p>
        </w:tc>
      </w:tr>
      <w:tr w:rsidR="00F31848" w:rsidTr="00C4493E">
        <w:tc>
          <w:tcPr>
            <w:cnfStyle w:val="001000000000"/>
            <w:tcW w:w="2178" w:type="dxa"/>
          </w:tcPr>
          <w:p w:rsidR="00F31848" w:rsidRDefault="00F31848" w:rsidP="00C4493E">
            <w:r>
              <w:t>Objectives:</w:t>
            </w:r>
          </w:p>
        </w:tc>
        <w:tc>
          <w:tcPr>
            <w:tcW w:w="7398" w:type="dxa"/>
          </w:tcPr>
          <w:p w:rsidR="00F31848" w:rsidRDefault="00F3184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a shopper needs to access</w:t>
            </w:r>
          </w:p>
          <w:p w:rsidR="00F31848" w:rsidRDefault="00F3184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minimum security roles a Shopper needs</w:t>
            </w:r>
          </w:p>
          <w:p w:rsidR="00F31848" w:rsidRDefault="00F3184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why a shopper must be set up as a Requester in the system</w:t>
            </w:r>
          </w:p>
          <w:p w:rsidR="00F31848" w:rsidRDefault="00F31848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set the shopper up in the system</w:t>
            </w:r>
          </w:p>
        </w:tc>
      </w:tr>
    </w:tbl>
    <w:p w:rsidR="00F31848" w:rsidRDefault="00F31848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5075B7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5075B7" w:rsidRDefault="005075B7" w:rsidP="005075B7">
            <w:r>
              <w:lastRenderedPageBreak/>
              <w:t>EPMP29_Creating Requesters</w:t>
            </w:r>
          </w:p>
        </w:tc>
      </w:tr>
      <w:tr w:rsidR="005075B7" w:rsidTr="00C4493E">
        <w:trPr>
          <w:cnfStyle w:val="000000100000"/>
        </w:trPr>
        <w:tc>
          <w:tcPr>
            <w:cnfStyle w:val="001000000000"/>
            <w:tcW w:w="2178" w:type="dxa"/>
          </w:tcPr>
          <w:p w:rsidR="005075B7" w:rsidRDefault="005075B7" w:rsidP="00C4493E">
            <w:r>
              <w:t>Approximate Time:</w:t>
            </w:r>
          </w:p>
        </w:tc>
        <w:tc>
          <w:tcPr>
            <w:tcW w:w="7398" w:type="dxa"/>
          </w:tcPr>
          <w:p w:rsidR="005075B7" w:rsidRDefault="005075B7" w:rsidP="005075B7">
            <w:pPr>
              <w:cnfStyle w:val="000000100000"/>
            </w:pPr>
            <w:r>
              <w:t>16 minutes</w:t>
            </w:r>
          </w:p>
        </w:tc>
      </w:tr>
      <w:tr w:rsidR="005075B7" w:rsidTr="00C4493E">
        <w:tc>
          <w:tcPr>
            <w:cnfStyle w:val="001000000000"/>
            <w:tcW w:w="2178" w:type="dxa"/>
          </w:tcPr>
          <w:p w:rsidR="005075B7" w:rsidRDefault="005075B7" w:rsidP="00C4493E">
            <w:r>
              <w:t>Objectives:</w:t>
            </w:r>
          </w:p>
        </w:tc>
        <w:tc>
          <w:tcPr>
            <w:tcW w:w="7398" w:type="dxa"/>
          </w:tcPr>
          <w:p w:rsidR="005075B7" w:rsidRDefault="005075B7" w:rsidP="005075B7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security roles a Requester must have</w:t>
            </w:r>
          </w:p>
          <w:p w:rsidR="005075B7" w:rsidRDefault="005075B7" w:rsidP="005075B7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the Requester Setup accomplishes</w:t>
            </w:r>
          </w:p>
          <w:p w:rsidR="005075B7" w:rsidRDefault="005075B7" w:rsidP="005075B7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who needs to be set up as a Requester in the system</w:t>
            </w:r>
          </w:p>
          <w:p w:rsidR="005075B7" w:rsidRDefault="005075B7" w:rsidP="005075B7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user preferences need to be established for a Requester</w:t>
            </w:r>
          </w:p>
          <w:p w:rsidR="005075B7" w:rsidRDefault="005075B7" w:rsidP="005075B7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purpose of Requisition Authorizations</w:t>
            </w:r>
          </w:p>
        </w:tc>
      </w:tr>
    </w:tbl>
    <w:p w:rsidR="005075B7" w:rsidRDefault="005075B7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5075B7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5075B7" w:rsidRDefault="005075B7" w:rsidP="00036D11">
            <w:r>
              <w:t>EPMP</w:t>
            </w:r>
            <w:r w:rsidR="00036D11">
              <w:t>30</w:t>
            </w:r>
            <w:r>
              <w:t xml:space="preserve">_Creating </w:t>
            </w:r>
            <w:r w:rsidR="00036D11">
              <w:t>Buyers</w:t>
            </w:r>
          </w:p>
        </w:tc>
      </w:tr>
      <w:tr w:rsidR="005075B7" w:rsidTr="00C4493E">
        <w:trPr>
          <w:cnfStyle w:val="000000100000"/>
        </w:trPr>
        <w:tc>
          <w:tcPr>
            <w:cnfStyle w:val="001000000000"/>
            <w:tcW w:w="2178" w:type="dxa"/>
          </w:tcPr>
          <w:p w:rsidR="005075B7" w:rsidRDefault="005075B7" w:rsidP="00C4493E">
            <w:r>
              <w:t>Approximate Time:</w:t>
            </w:r>
          </w:p>
        </w:tc>
        <w:tc>
          <w:tcPr>
            <w:tcW w:w="7398" w:type="dxa"/>
          </w:tcPr>
          <w:p w:rsidR="005075B7" w:rsidRDefault="005075B7" w:rsidP="00036D11">
            <w:pPr>
              <w:cnfStyle w:val="000000100000"/>
            </w:pPr>
            <w:r>
              <w:t>1</w:t>
            </w:r>
            <w:r w:rsidR="00036D11">
              <w:t>9</w:t>
            </w:r>
            <w:r>
              <w:t xml:space="preserve"> minutes</w:t>
            </w:r>
          </w:p>
        </w:tc>
      </w:tr>
      <w:tr w:rsidR="005075B7" w:rsidTr="00C4493E">
        <w:tc>
          <w:tcPr>
            <w:cnfStyle w:val="001000000000"/>
            <w:tcW w:w="2178" w:type="dxa"/>
          </w:tcPr>
          <w:p w:rsidR="005075B7" w:rsidRDefault="005075B7" w:rsidP="00C4493E">
            <w:r>
              <w:t>Objectives:</w:t>
            </w:r>
          </w:p>
        </w:tc>
        <w:tc>
          <w:tcPr>
            <w:tcW w:w="7398" w:type="dxa"/>
          </w:tcPr>
          <w:p w:rsidR="005075B7" w:rsidRDefault="005075B7" w:rsidP="00036D11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 xml:space="preserve">Identify </w:t>
            </w:r>
            <w:r w:rsidR="00036D11">
              <w:t>the steps required in setting up Buyers</w:t>
            </w:r>
          </w:p>
          <w:p w:rsidR="00036D11" w:rsidRDefault="00036D11" w:rsidP="00036D11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Buyer security roles</w:t>
            </w:r>
          </w:p>
          <w:p w:rsidR="00036D11" w:rsidRDefault="00036D11" w:rsidP="00036D11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use the Buyer Setup Page</w:t>
            </w:r>
          </w:p>
          <w:p w:rsidR="00036D11" w:rsidRDefault="00036D11" w:rsidP="00036D11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user preferences required for Buyers</w:t>
            </w:r>
          </w:p>
        </w:tc>
      </w:tr>
    </w:tbl>
    <w:p w:rsidR="005075B7" w:rsidRDefault="005075B7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66079D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66079D" w:rsidRDefault="0066079D" w:rsidP="0066079D">
            <w:r>
              <w:t>EPMP31_Setting Up Approvers in the System</w:t>
            </w:r>
          </w:p>
        </w:tc>
      </w:tr>
      <w:tr w:rsidR="0066079D" w:rsidTr="00C4493E">
        <w:trPr>
          <w:cnfStyle w:val="000000100000"/>
        </w:trPr>
        <w:tc>
          <w:tcPr>
            <w:cnfStyle w:val="001000000000"/>
            <w:tcW w:w="2178" w:type="dxa"/>
          </w:tcPr>
          <w:p w:rsidR="0066079D" w:rsidRDefault="0066079D" w:rsidP="00C4493E">
            <w:r>
              <w:t>Approximate Time:</w:t>
            </w:r>
          </w:p>
        </w:tc>
        <w:tc>
          <w:tcPr>
            <w:tcW w:w="7398" w:type="dxa"/>
          </w:tcPr>
          <w:p w:rsidR="0066079D" w:rsidRDefault="0066079D" w:rsidP="0066079D">
            <w:pPr>
              <w:cnfStyle w:val="000000100000"/>
            </w:pPr>
            <w:r>
              <w:t>11 minutes</w:t>
            </w:r>
          </w:p>
        </w:tc>
      </w:tr>
      <w:tr w:rsidR="0066079D" w:rsidTr="00C4493E">
        <w:tc>
          <w:tcPr>
            <w:cnfStyle w:val="001000000000"/>
            <w:tcW w:w="2178" w:type="dxa"/>
          </w:tcPr>
          <w:p w:rsidR="0066079D" w:rsidRDefault="0066079D" w:rsidP="00C4493E">
            <w:r>
              <w:t>Objectives:</w:t>
            </w:r>
          </w:p>
        </w:tc>
        <w:tc>
          <w:tcPr>
            <w:tcW w:w="7398" w:type="dxa"/>
          </w:tcPr>
          <w:p w:rsidR="0066079D" w:rsidRDefault="0066079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Differentiate basic approvers from special item approvers</w:t>
            </w:r>
          </w:p>
          <w:p w:rsidR="0066079D" w:rsidRDefault="0066079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basic security roles for approvers</w:t>
            </w:r>
          </w:p>
          <w:p w:rsidR="0066079D" w:rsidRDefault="0066079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special item security roles for approvers</w:t>
            </w:r>
          </w:p>
          <w:p w:rsidR="0066079D" w:rsidRDefault="0066079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security role action roles for approvers</w:t>
            </w:r>
          </w:p>
          <w:p w:rsidR="0066079D" w:rsidRDefault="0066079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requirements of setting up user preferences for an approver</w:t>
            </w:r>
          </w:p>
          <w:p w:rsidR="0066079D" w:rsidRDefault="0066079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the purpose of setting Requisition Authorizations for an approver</w:t>
            </w:r>
          </w:p>
        </w:tc>
      </w:tr>
    </w:tbl>
    <w:p w:rsidR="0066079D" w:rsidRDefault="0066079D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E5171D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E5171D" w:rsidRDefault="00E5171D" w:rsidP="00E5171D">
            <w:r>
              <w:t>EPMP32_Setting Up Multi-Campus Approvers</w:t>
            </w:r>
          </w:p>
        </w:tc>
      </w:tr>
      <w:tr w:rsidR="00E5171D" w:rsidTr="00C4493E">
        <w:trPr>
          <w:cnfStyle w:val="000000100000"/>
        </w:trPr>
        <w:tc>
          <w:tcPr>
            <w:cnfStyle w:val="001000000000"/>
            <w:tcW w:w="2178" w:type="dxa"/>
          </w:tcPr>
          <w:p w:rsidR="00E5171D" w:rsidRDefault="00E5171D" w:rsidP="00C4493E">
            <w:r>
              <w:t>Approximate Time:</w:t>
            </w:r>
          </w:p>
        </w:tc>
        <w:tc>
          <w:tcPr>
            <w:tcW w:w="7398" w:type="dxa"/>
          </w:tcPr>
          <w:p w:rsidR="00E5171D" w:rsidRDefault="00E5171D" w:rsidP="00C4493E">
            <w:pPr>
              <w:cnfStyle w:val="000000100000"/>
            </w:pPr>
            <w:r>
              <w:t>5 minutes</w:t>
            </w:r>
          </w:p>
        </w:tc>
      </w:tr>
      <w:tr w:rsidR="00E5171D" w:rsidTr="00C4493E">
        <w:tc>
          <w:tcPr>
            <w:cnfStyle w:val="001000000000"/>
            <w:tcW w:w="2178" w:type="dxa"/>
          </w:tcPr>
          <w:p w:rsidR="00E5171D" w:rsidRDefault="00E5171D" w:rsidP="00C4493E">
            <w:r>
              <w:t>Objectives:</w:t>
            </w:r>
          </w:p>
        </w:tc>
        <w:tc>
          <w:tcPr>
            <w:tcW w:w="7398" w:type="dxa"/>
          </w:tcPr>
          <w:p w:rsidR="00E5171D" w:rsidRDefault="00E5171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multi-campus approver</w:t>
            </w:r>
          </w:p>
          <w:p w:rsidR="00E5171D" w:rsidRDefault="00E5171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where an additional approver profile is created in the system</w:t>
            </w:r>
          </w:p>
          <w:p w:rsidR="00E5171D" w:rsidRDefault="00E5171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which modules are affected by multi-campus approvers</w:t>
            </w:r>
          </w:p>
        </w:tc>
      </w:tr>
    </w:tbl>
    <w:p w:rsidR="00E5171D" w:rsidRDefault="00E5171D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E5171D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E5171D" w:rsidRDefault="00E5171D" w:rsidP="00D96A72">
            <w:r>
              <w:t>EPMP3</w:t>
            </w:r>
            <w:r w:rsidR="00D96A72">
              <w:t>3</w:t>
            </w:r>
            <w:r>
              <w:t xml:space="preserve">_Setting Up </w:t>
            </w:r>
            <w:r w:rsidR="00D96A72">
              <w:t>the ePro Admin</w:t>
            </w:r>
          </w:p>
        </w:tc>
      </w:tr>
      <w:tr w:rsidR="00E5171D" w:rsidTr="00C4493E">
        <w:trPr>
          <w:cnfStyle w:val="000000100000"/>
        </w:trPr>
        <w:tc>
          <w:tcPr>
            <w:cnfStyle w:val="001000000000"/>
            <w:tcW w:w="2178" w:type="dxa"/>
          </w:tcPr>
          <w:p w:rsidR="00E5171D" w:rsidRDefault="00E5171D" w:rsidP="00C4493E">
            <w:r>
              <w:t>Approximate Time:</w:t>
            </w:r>
          </w:p>
        </w:tc>
        <w:tc>
          <w:tcPr>
            <w:tcW w:w="7398" w:type="dxa"/>
          </w:tcPr>
          <w:p w:rsidR="00E5171D" w:rsidRDefault="00E5171D" w:rsidP="00C4493E">
            <w:pPr>
              <w:cnfStyle w:val="000000100000"/>
            </w:pPr>
            <w:r>
              <w:t>5 minutes</w:t>
            </w:r>
          </w:p>
        </w:tc>
      </w:tr>
      <w:tr w:rsidR="00E5171D" w:rsidTr="00C4493E">
        <w:tc>
          <w:tcPr>
            <w:cnfStyle w:val="001000000000"/>
            <w:tcW w:w="2178" w:type="dxa"/>
          </w:tcPr>
          <w:p w:rsidR="00E5171D" w:rsidRDefault="00E5171D" w:rsidP="00C4493E">
            <w:r>
              <w:t>Objectives:</w:t>
            </w:r>
          </w:p>
        </w:tc>
        <w:tc>
          <w:tcPr>
            <w:tcW w:w="7398" w:type="dxa"/>
          </w:tcPr>
          <w:p w:rsidR="00E5171D" w:rsidRDefault="00D96A7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security roles needed for the ePro Admin</w:t>
            </w:r>
          </w:p>
          <w:p w:rsidR="00D96A72" w:rsidRDefault="00D96A7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user preferences needed for the ePro Admin</w:t>
            </w:r>
          </w:p>
        </w:tc>
      </w:tr>
    </w:tbl>
    <w:p w:rsidR="00E5171D" w:rsidRDefault="00E5171D" w:rsidP="00F70719"/>
    <w:p w:rsidR="00D103EB" w:rsidRDefault="00D103EB">
      <w:r>
        <w:rPr>
          <w:b/>
          <w:bCs/>
        </w:rP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D96A72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D96A72" w:rsidRDefault="00D96A72" w:rsidP="00D96A72">
            <w:r>
              <w:lastRenderedPageBreak/>
              <w:t>EPMP34_Updating Department and Project Managers</w:t>
            </w:r>
          </w:p>
        </w:tc>
      </w:tr>
      <w:tr w:rsidR="00D96A72" w:rsidTr="00C4493E">
        <w:trPr>
          <w:cnfStyle w:val="000000100000"/>
        </w:trPr>
        <w:tc>
          <w:tcPr>
            <w:cnfStyle w:val="001000000000"/>
            <w:tcW w:w="2178" w:type="dxa"/>
          </w:tcPr>
          <w:p w:rsidR="00D96A72" w:rsidRDefault="00D96A72" w:rsidP="00C4493E">
            <w:r>
              <w:t>Approximate Time:</w:t>
            </w:r>
          </w:p>
        </w:tc>
        <w:tc>
          <w:tcPr>
            <w:tcW w:w="7398" w:type="dxa"/>
          </w:tcPr>
          <w:p w:rsidR="00D96A72" w:rsidRDefault="00D96A72" w:rsidP="00C4493E">
            <w:pPr>
              <w:cnfStyle w:val="000000100000"/>
            </w:pPr>
            <w:r>
              <w:t>9 minutes</w:t>
            </w:r>
          </w:p>
        </w:tc>
      </w:tr>
      <w:tr w:rsidR="00D96A72" w:rsidTr="00C4493E">
        <w:tc>
          <w:tcPr>
            <w:cnfStyle w:val="001000000000"/>
            <w:tcW w:w="2178" w:type="dxa"/>
          </w:tcPr>
          <w:p w:rsidR="00D96A72" w:rsidRDefault="00D96A72" w:rsidP="00C4493E">
            <w:r>
              <w:t>Objectives:</w:t>
            </w:r>
          </w:p>
        </w:tc>
        <w:tc>
          <w:tcPr>
            <w:tcW w:w="7398" w:type="dxa"/>
          </w:tcPr>
          <w:p w:rsidR="00D96A72" w:rsidRDefault="00D96A7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set up a Department Manager</w:t>
            </w:r>
          </w:p>
          <w:p w:rsidR="00D96A72" w:rsidRDefault="00D96A7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set up additional Department Managers</w:t>
            </w:r>
          </w:p>
          <w:p w:rsidR="00D96A72" w:rsidRDefault="00D96A7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set up Project Managers</w:t>
            </w:r>
          </w:p>
        </w:tc>
      </w:tr>
    </w:tbl>
    <w:p w:rsidR="00D96A72" w:rsidRDefault="00D96A72" w:rsidP="00F70719"/>
    <w:p w:rsidR="00D103EB" w:rsidRDefault="00D103EB" w:rsidP="00F70719"/>
    <w:sectPr w:rsidR="00D103EB" w:rsidSect="009523F8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F3" w:rsidRDefault="003074F3" w:rsidP="00F646DD">
      <w:pPr>
        <w:spacing w:after="0" w:line="240" w:lineRule="auto"/>
      </w:pPr>
      <w:r>
        <w:separator/>
      </w:r>
    </w:p>
  </w:endnote>
  <w:endnote w:type="continuationSeparator" w:id="0">
    <w:p w:rsidR="003074F3" w:rsidRDefault="003074F3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F70719" w:rsidP="00077ACA">
          <w:pPr>
            <w:pStyle w:val="Footer"/>
          </w:pPr>
          <w:r>
            <w:t xml:space="preserve">Suggested Online Lessons for </w:t>
          </w:r>
          <w:r w:rsidR="00077ACA">
            <w:t>Local Security Admin</w:t>
          </w:r>
        </w:p>
      </w:tc>
      <w:tc>
        <w:tcPr>
          <w:tcW w:w="4788" w:type="dxa"/>
        </w:tcPr>
        <w:p w:rsidR="00883307" w:rsidRDefault="001C4BDD" w:rsidP="00F70719">
          <w:pPr>
            <w:pStyle w:val="Footer"/>
            <w:jc w:val="right"/>
          </w:pPr>
          <w:r>
            <w:t xml:space="preserve">February </w:t>
          </w:r>
          <w:r w:rsidR="00F70719">
            <w:t>8</w:t>
          </w:r>
          <w:r>
            <w:t>, 2011</w:t>
          </w:r>
        </w:p>
      </w:tc>
    </w:tr>
  </w:tbl>
  <w:p w:rsidR="00883307" w:rsidRDefault="00C84A5D" w:rsidP="009523F8">
    <w:pPr>
      <w:pStyle w:val="Footer"/>
      <w:jc w:val="center"/>
    </w:pPr>
    <w:fldSimple w:instr=" PAGE   \* MERGEFORMAT ">
      <w:r w:rsidR="00BE1D2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F3" w:rsidRDefault="003074F3" w:rsidP="00F646DD">
      <w:pPr>
        <w:spacing w:after="0" w:line="240" w:lineRule="auto"/>
      </w:pPr>
      <w:r>
        <w:separator/>
      </w:r>
    </w:p>
  </w:footnote>
  <w:footnote w:type="continuationSeparator" w:id="0">
    <w:p w:rsidR="003074F3" w:rsidRDefault="003074F3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F0A"/>
    <w:multiLevelType w:val="hybridMultilevel"/>
    <w:tmpl w:val="F8E400DE"/>
    <w:lvl w:ilvl="0" w:tplc="FD80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07910"/>
    <w:multiLevelType w:val="hybridMultilevel"/>
    <w:tmpl w:val="2D8A60F6"/>
    <w:lvl w:ilvl="0" w:tplc="67188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00CA7"/>
    <w:rsid w:val="0003533E"/>
    <w:rsid w:val="00036D11"/>
    <w:rsid w:val="00043509"/>
    <w:rsid w:val="000539D6"/>
    <w:rsid w:val="00077ACA"/>
    <w:rsid w:val="00082E01"/>
    <w:rsid w:val="00084686"/>
    <w:rsid w:val="000E7027"/>
    <w:rsid w:val="000E73AF"/>
    <w:rsid w:val="0010300C"/>
    <w:rsid w:val="00120A3A"/>
    <w:rsid w:val="00142122"/>
    <w:rsid w:val="001B7086"/>
    <w:rsid w:val="001C4BDD"/>
    <w:rsid w:val="001D5FD8"/>
    <w:rsid w:val="001F1C61"/>
    <w:rsid w:val="00207A2D"/>
    <w:rsid w:val="002429A3"/>
    <w:rsid w:val="002C2D20"/>
    <w:rsid w:val="002D29B6"/>
    <w:rsid w:val="003074F3"/>
    <w:rsid w:val="00331855"/>
    <w:rsid w:val="0033702E"/>
    <w:rsid w:val="00344A34"/>
    <w:rsid w:val="0035452E"/>
    <w:rsid w:val="003703C0"/>
    <w:rsid w:val="003E7805"/>
    <w:rsid w:val="003F756B"/>
    <w:rsid w:val="003F7CB4"/>
    <w:rsid w:val="00402ECE"/>
    <w:rsid w:val="00420F80"/>
    <w:rsid w:val="00430ABD"/>
    <w:rsid w:val="00432CF6"/>
    <w:rsid w:val="00450861"/>
    <w:rsid w:val="00453F1A"/>
    <w:rsid w:val="00467EA9"/>
    <w:rsid w:val="00495905"/>
    <w:rsid w:val="00496D9C"/>
    <w:rsid w:val="004B2749"/>
    <w:rsid w:val="004C1653"/>
    <w:rsid w:val="004F07E8"/>
    <w:rsid w:val="00505892"/>
    <w:rsid w:val="005075B7"/>
    <w:rsid w:val="00550FA9"/>
    <w:rsid w:val="00561EEF"/>
    <w:rsid w:val="00573DB8"/>
    <w:rsid w:val="005B124B"/>
    <w:rsid w:val="005F7939"/>
    <w:rsid w:val="00624670"/>
    <w:rsid w:val="0066079D"/>
    <w:rsid w:val="006A1904"/>
    <w:rsid w:val="00730700"/>
    <w:rsid w:val="00760692"/>
    <w:rsid w:val="007A0F8C"/>
    <w:rsid w:val="007B0397"/>
    <w:rsid w:val="007C1838"/>
    <w:rsid w:val="00812E26"/>
    <w:rsid w:val="0084348B"/>
    <w:rsid w:val="00844238"/>
    <w:rsid w:val="008502E2"/>
    <w:rsid w:val="00883307"/>
    <w:rsid w:val="008C6362"/>
    <w:rsid w:val="009036A1"/>
    <w:rsid w:val="0091185E"/>
    <w:rsid w:val="00924210"/>
    <w:rsid w:val="00947113"/>
    <w:rsid w:val="009523F8"/>
    <w:rsid w:val="00952CA4"/>
    <w:rsid w:val="009C6A8C"/>
    <w:rsid w:val="009E5849"/>
    <w:rsid w:val="00A046C6"/>
    <w:rsid w:val="00B057AD"/>
    <w:rsid w:val="00B1243D"/>
    <w:rsid w:val="00B26D6C"/>
    <w:rsid w:val="00B40C54"/>
    <w:rsid w:val="00B57AA8"/>
    <w:rsid w:val="00B7160B"/>
    <w:rsid w:val="00BC1F7E"/>
    <w:rsid w:val="00BD37AE"/>
    <w:rsid w:val="00BD455E"/>
    <w:rsid w:val="00BE1D2A"/>
    <w:rsid w:val="00BE6202"/>
    <w:rsid w:val="00C1498C"/>
    <w:rsid w:val="00C2542F"/>
    <w:rsid w:val="00C60594"/>
    <w:rsid w:val="00C60EC3"/>
    <w:rsid w:val="00C71773"/>
    <w:rsid w:val="00C71D3C"/>
    <w:rsid w:val="00C84A5D"/>
    <w:rsid w:val="00CE61FC"/>
    <w:rsid w:val="00CF6AF4"/>
    <w:rsid w:val="00D103EB"/>
    <w:rsid w:val="00D96A72"/>
    <w:rsid w:val="00E5171D"/>
    <w:rsid w:val="00E8431B"/>
    <w:rsid w:val="00E862CD"/>
    <w:rsid w:val="00E92EB5"/>
    <w:rsid w:val="00F24908"/>
    <w:rsid w:val="00F30A78"/>
    <w:rsid w:val="00F316CE"/>
    <w:rsid w:val="00F31848"/>
    <w:rsid w:val="00F646DD"/>
    <w:rsid w:val="00F70719"/>
    <w:rsid w:val="00F81896"/>
    <w:rsid w:val="00F96402"/>
    <w:rsid w:val="00FC3EF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07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57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5</cp:revision>
  <dcterms:created xsi:type="dcterms:W3CDTF">2011-02-08T17:43:00Z</dcterms:created>
  <dcterms:modified xsi:type="dcterms:W3CDTF">2011-02-08T20:31:00Z</dcterms:modified>
</cp:coreProperties>
</file>