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A76474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Desktop Receiving</w:t>
      </w:r>
      <w:r w:rsidR="00F646DD" w:rsidRPr="00F646DD">
        <w:rPr>
          <w:b/>
          <w:sz w:val="28"/>
          <w:szCs w:val="28"/>
        </w:rPr>
        <w:t xml:space="preserve"> </w:t>
      </w:r>
      <w:r w:rsidR="00C60EC3" w:rsidRPr="00F646DD">
        <w:rPr>
          <w:b/>
          <w:sz w:val="28"/>
          <w:szCs w:val="28"/>
        </w:rPr>
        <w:t>Job Aid</w:t>
      </w:r>
    </w:p>
    <w:p w:rsidR="00F646DD" w:rsidRDefault="00043509">
      <w:r>
        <w:t xml:space="preserve">This job aid is designed to help you </w:t>
      </w:r>
      <w:r w:rsidR="00A76474">
        <w:t xml:space="preserve">perform ‘desktop receiving’ on the items you requested. Only use this procedure on items you have actually received. </w:t>
      </w:r>
    </w:p>
    <w:p w:rsidR="005F7939" w:rsidRDefault="0004350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</w:t>
      </w:r>
      <w:r w:rsidRPr="00043509">
        <w:rPr>
          <w:b/>
        </w:rPr>
        <w:t>PeopleSoft Financials</w:t>
      </w:r>
      <w:r>
        <w:t>.</w:t>
      </w:r>
    </w:p>
    <w:p w:rsidR="00E8431B" w:rsidRDefault="00FE02B4" w:rsidP="00E8431B">
      <w:pPr>
        <w:pStyle w:val="ListParagraph"/>
        <w:numPr>
          <w:ilvl w:val="0"/>
          <w:numId w:val="1"/>
        </w:numPr>
        <w:spacing w:line="360" w:lineRule="auto"/>
      </w:pPr>
      <w:r>
        <w:t xml:space="preserve">Select </w:t>
      </w:r>
      <w:r w:rsidRPr="00811146">
        <w:rPr>
          <w:b/>
        </w:rPr>
        <w:t>eProcurement</w:t>
      </w:r>
      <w:r>
        <w:t xml:space="preserve"> in the menu.</w:t>
      </w:r>
    </w:p>
    <w:p w:rsidR="00FE02B4" w:rsidRDefault="00FE02B4" w:rsidP="00E8431B">
      <w:pPr>
        <w:pStyle w:val="ListParagraph"/>
        <w:numPr>
          <w:ilvl w:val="0"/>
          <w:numId w:val="1"/>
        </w:numPr>
        <w:spacing w:line="360" w:lineRule="auto"/>
      </w:pPr>
      <w:r>
        <w:t xml:space="preserve">Select </w:t>
      </w:r>
      <w:r w:rsidRPr="00811146">
        <w:rPr>
          <w:b/>
        </w:rPr>
        <w:t>Receive Items</w:t>
      </w:r>
      <w:r>
        <w:t xml:space="preserve"> in the menu.</w:t>
      </w:r>
    </w:p>
    <w:p w:rsidR="00FE02B4" w:rsidRDefault="00FE02B4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Locate the </w:t>
      </w:r>
      <w:r w:rsidRPr="00811146">
        <w:rPr>
          <w:b/>
        </w:rPr>
        <w:t>Requisition Line</w:t>
      </w:r>
      <w:r>
        <w:t xml:space="preserve"> </w:t>
      </w:r>
      <w:r w:rsidR="003C5BE1">
        <w:t xml:space="preserve">for the item(s) </w:t>
      </w:r>
      <w:r>
        <w:t>you have</w:t>
      </w:r>
      <w:r w:rsidR="003C5BE1">
        <w:t xml:space="preserve"> physically</w:t>
      </w:r>
      <w:r>
        <w:t xml:space="preserve"> received</w:t>
      </w:r>
      <w:r w:rsidR="003C5BE1">
        <w:t xml:space="preserve"> and wish to create a receipt for, then</w:t>
      </w:r>
      <w:r>
        <w:t xml:space="preserve"> select </w:t>
      </w:r>
      <w:r w:rsidR="003C5BE1">
        <w:t>line(s)</w:t>
      </w:r>
      <w:r>
        <w:t xml:space="preserve"> by checking </w:t>
      </w:r>
      <w:r w:rsidR="003C5BE1">
        <w:t>the</w:t>
      </w:r>
      <w:r>
        <w:t xml:space="preserve"> </w:t>
      </w:r>
      <w:r w:rsidRPr="00811146">
        <w:rPr>
          <w:b/>
        </w:rPr>
        <w:t>Select</w:t>
      </w:r>
      <w:r>
        <w:t xml:space="preserve"> </w:t>
      </w:r>
      <w:proofErr w:type="gramStart"/>
      <w:r>
        <w:t>checkbox</w:t>
      </w:r>
      <w:r w:rsidR="003C5BE1">
        <w:t>(</w:t>
      </w:r>
      <w:proofErr w:type="spellStart"/>
      <w:proofErr w:type="gramEnd"/>
      <w:r w:rsidR="003C5BE1">
        <w:t>es</w:t>
      </w:r>
      <w:proofErr w:type="spellEnd"/>
      <w:r w:rsidR="003C5BE1">
        <w:t>)</w:t>
      </w:r>
      <w:r>
        <w:t>.</w:t>
      </w:r>
    </w:p>
    <w:p w:rsidR="00FE02B4" w:rsidRDefault="00FE02B4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 w:rsidRPr="00811146">
        <w:rPr>
          <w:b/>
        </w:rPr>
        <w:t>Receive Selected</w:t>
      </w:r>
      <w:r>
        <w:t xml:space="preserve"> button.</w:t>
      </w:r>
    </w:p>
    <w:p w:rsidR="00FE02B4" w:rsidRDefault="00FE02B4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If the </w:t>
      </w:r>
      <w:r w:rsidRPr="00811146">
        <w:rPr>
          <w:b/>
        </w:rPr>
        <w:t>receipt date</w:t>
      </w:r>
      <w:r>
        <w:t xml:space="preserve"> is not the current date, change the date.</w:t>
      </w:r>
    </w:p>
    <w:p w:rsidR="00FE02B4" w:rsidRDefault="00FE02B4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In the </w:t>
      </w:r>
      <w:r w:rsidRPr="00811146">
        <w:rPr>
          <w:b/>
        </w:rPr>
        <w:t>Received Qty</w:t>
      </w:r>
      <w:r>
        <w:t xml:space="preserve"> field, enter the quantity received.</w:t>
      </w:r>
    </w:p>
    <w:p w:rsidR="00FE02B4" w:rsidRDefault="00FE02B4" w:rsidP="00FE02B4">
      <w:pPr>
        <w:pStyle w:val="ListParagraph"/>
        <w:numPr>
          <w:ilvl w:val="1"/>
          <w:numId w:val="1"/>
        </w:numPr>
        <w:spacing w:line="360" w:lineRule="auto"/>
      </w:pPr>
      <w:r>
        <w:t>If you have only received a partial quantity of the total ordered, you will be able to create another receipt when you receive the remaining quantity.</w:t>
      </w:r>
    </w:p>
    <w:p w:rsidR="00FE02B4" w:rsidRDefault="00811146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If you need to enter comments to attach to the receipt, </w:t>
      </w:r>
      <w:r w:rsidR="003C5BE1">
        <w:t>click</w:t>
      </w:r>
      <w:r>
        <w:t xml:space="preserve"> the </w:t>
      </w:r>
      <w:r w:rsidRPr="00811146">
        <w:rPr>
          <w:b/>
        </w:rPr>
        <w:t>Comments</w:t>
      </w:r>
      <w:r>
        <w:t xml:space="preserve"> icon.</w:t>
      </w:r>
    </w:p>
    <w:p w:rsidR="009D7B3D" w:rsidRDefault="009D7B3D" w:rsidP="009D7B3D">
      <w:pPr>
        <w:pStyle w:val="ListParagraph"/>
        <w:numPr>
          <w:ilvl w:val="1"/>
          <w:numId w:val="1"/>
        </w:numPr>
        <w:spacing w:line="360" w:lineRule="auto"/>
      </w:pPr>
      <w:r>
        <w:t>Do not include any slashes (/) in your comments.</w:t>
      </w:r>
    </w:p>
    <w:p w:rsidR="00811146" w:rsidRDefault="00811146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Click the </w:t>
      </w:r>
      <w:r w:rsidRPr="00811146">
        <w:rPr>
          <w:b/>
        </w:rPr>
        <w:t>Save Receipt</w:t>
      </w:r>
      <w:r>
        <w:t xml:space="preserve"> button.</w:t>
      </w:r>
    </w:p>
    <w:p w:rsidR="00811146" w:rsidRDefault="00811146" w:rsidP="00FE02B4">
      <w:pPr>
        <w:pStyle w:val="ListParagraph"/>
        <w:numPr>
          <w:ilvl w:val="0"/>
          <w:numId w:val="1"/>
        </w:numPr>
        <w:spacing w:line="360" w:lineRule="auto"/>
      </w:pPr>
      <w:r>
        <w:t xml:space="preserve">Your Receipt Number is listed on the “Receipt Saved Successfully” page.  </w:t>
      </w:r>
    </w:p>
    <w:sectPr w:rsidR="00811146" w:rsidSect="003C5BE1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9A" w:rsidRDefault="00E66E9A" w:rsidP="00F646DD">
      <w:pPr>
        <w:spacing w:after="0" w:line="240" w:lineRule="auto"/>
      </w:pPr>
      <w:r>
        <w:separator/>
      </w:r>
    </w:p>
  </w:endnote>
  <w:endnote w:type="continuationSeparator" w:id="0">
    <w:p w:rsidR="00E66E9A" w:rsidRDefault="00E66E9A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3C5BE1" w:rsidP="00A76474">
          <w:pPr>
            <w:pStyle w:val="Footer"/>
          </w:pPr>
          <w:r>
            <w:t xml:space="preserve">Requester/Shopper </w:t>
          </w:r>
          <w:r w:rsidR="00883307">
            <w:t xml:space="preserve">Job Aid: </w:t>
          </w:r>
          <w:r w:rsidR="00A76474">
            <w:t>Desktop Receiving</w:t>
          </w:r>
        </w:p>
      </w:tc>
      <w:tc>
        <w:tcPr>
          <w:tcW w:w="4788" w:type="dxa"/>
        </w:tcPr>
        <w:p w:rsidR="00883307" w:rsidRDefault="009D7B3D" w:rsidP="00883307">
          <w:pPr>
            <w:pStyle w:val="Footer"/>
            <w:jc w:val="right"/>
          </w:pPr>
          <w:r>
            <w:t>June 28</w:t>
          </w:r>
          <w:r w:rsidR="003C5BE1"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9A" w:rsidRDefault="00E66E9A" w:rsidP="00F646DD">
      <w:pPr>
        <w:spacing w:after="0" w:line="240" w:lineRule="auto"/>
      </w:pPr>
      <w:r>
        <w:separator/>
      </w:r>
    </w:p>
  </w:footnote>
  <w:footnote w:type="continuationSeparator" w:id="0">
    <w:p w:rsidR="00E66E9A" w:rsidRDefault="00E66E9A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043509"/>
    <w:rsid w:val="000E73AF"/>
    <w:rsid w:val="00142122"/>
    <w:rsid w:val="001D5FD8"/>
    <w:rsid w:val="00207A2D"/>
    <w:rsid w:val="00276D0E"/>
    <w:rsid w:val="002D29B6"/>
    <w:rsid w:val="003C5BE1"/>
    <w:rsid w:val="003E7805"/>
    <w:rsid w:val="003F756B"/>
    <w:rsid w:val="00420F80"/>
    <w:rsid w:val="0044027C"/>
    <w:rsid w:val="00450861"/>
    <w:rsid w:val="00495905"/>
    <w:rsid w:val="00496D9C"/>
    <w:rsid w:val="004F07E8"/>
    <w:rsid w:val="00550FA9"/>
    <w:rsid w:val="00573DB8"/>
    <w:rsid w:val="005F7939"/>
    <w:rsid w:val="00624670"/>
    <w:rsid w:val="007B0397"/>
    <w:rsid w:val="007B0A14"/>
    <w:rsid w:val="00811146"/>
    <w:rsid w:val="0084348B"/>
    <w:rsid w:val="00844238"/>
    <w:rsid w:val="00883307"/>
    <w:rsid w:val="009036A1"/>
    <w:rsid w:val="00947113"/>
    <w:rsid w:val="009D7B3D"/>
    <w:rsid w:val="009E45EE"/>
    <w:rsid w:val="00A046C6"/>
    <w:rsid w:val="00A76474"/>
    <w:rsid w:val="00B1243D"/>
    <w:rsid w:val="00B26D6C"/>
    <w:rsid w:val="00B7160B"/>
    <w:rsid w:val="00BD37AE"/>
    <w:rsid w:val="00BD455E"/>
    <w:rsid w:val="00BE6202"/>
    <w:rsid w:val="00C60594"/>
    <w:rsid w:val="00C60EC3"/>
    <w:rsid w:val="00C71D3C"/>
    <w:rsid w:val="00CE61FC"/>
    <w:rsid w:val="00CF6AF4"/>
    <w:rsid w:val="00E66E9A"/>
    <w:rsid w:val="00E8431B"/>
    <w:rsid w:val="00E862CD"/>
    <w:rsid w:val="00E92EB5"/>
    <w:rsid w:val="00F316CE"/>
    <w:rsid w:val="00F646DD"/>
    <w:rsid w:val="00FC3F3B"/>
    <w:rsid w:val="00FD52BA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Allie Cox</cp:lastModifiedBy>
  <cp:revision>4</cp:revision>
  <dcterms:created xsi:type="dcterms:W3CDTF">2011-02-07T19:45:00Z</dcterms:created>
  <dcterms:modified xsi:type="dcterms:W3CDTF">2011-06-28T20:10:00Z</dcterms:modified>
</cp:coreProperties>
</file>