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3C" w:rsidRPr="00F646DD" w:rsidRDefault="00B91AF8" w:rsidP="00F64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Creating a </w:t>
      </w:r>
      <w:r w:rsidR="0049029B">
        <w:rPr>
          <w:b/>
          <w:sz w:val="28"/>
          <w:szCs w:val="28"/>
        </w:rPr>
        <w:t>Special Request Requisition</w:t>
      </w:r>
      <w:r w:rsidR="00F646DD" w:rsidRPr="00F646DD">
        <w:rPr>
          <w:b/>
          <w:sz w:val="28"/>
          <w:szCs w:val="28"/>
        </w:rPr>
        <w:t xml:space="preserve"> </w:t>
      </w:r>
      <w:r w:rsidR="00C60EC3" w:rsidRPr="00F646DD">
        <w:rPr>
          <w:b/>
          <w:sz w:val="28"/>
          <w:szCs w:val="28"/>
        </w:rPr>
        <w:t>Job Aid</w:t>
      </w:r>
    </w:p>
    <w:p w:rsidR="00F646DD" w:rsidRDefault="0049029B">
      <w:r>
        <w:t>This job aid is designed to help you create a Special Request Requisition</w:t>
      </w:r>
      <w:r w:rsidR="0060051D">
        <w:t xml:space="preserve">. This is used for items that are non-contract/non-catalog items and not requested within </w:t>
      </w:r>
      <w:r>
        <w:t>the Georgia</w:t>
      </w:r>
      <w:r w:rsidRPr="0049029B">
        <w:rPr>
          <w:i/>
        </w:rPr>
        <w:t>FIRST</w:t>
      </w:r>
      <w:r>
        <w:t xml:space="preserve"> Marketplace.</w:t>
      </w:r>
    </w:p>
    <w:p w:rsidR="005F7939" w:rsidRDefault="005F7939" w:rsidP="003E7805">
      <w:pPr>
        <w:pStyle w:val="ListParagraph"/>
        <w:numPr>
          <w:ilvl w:val="0"/>
          <w:numId w:val="1"/>
        </w:numPr>
        <w:spacing w:line="360" w:lineRule="auto"/>
      </w:pPr>
      <w:r>
        <w:t>Log into PeopleSoft Financials.</w:t>
      </w:r>
    </w:p>
    <w:p w:rsidR="00ED2BE4" w:rsidRPr="0060051D" w:rsidRDefault="00ED2BE4" w:rsidP="003E7805">
      <w:pPr>
        <w:pStyle w:val="ListParagraph"/>
        <w:numPr>
          <w:ilvl w:val="0"/>
          <w:numId w:val="1"/>
        </w:numPr>
        <w:spacing w:line="360" w:lineRule="auto"/>
      </w:pPr>
      <w:r w:rsidRPr="0060051D">
        <w:t xml:space="preserve">In the menu, select </w:t>
      </w:r>
      <w:r w:rsidRPr="0060051D">
        <w:rPr>
          <w:b/>
        </w:rPr>
        <w:t>eProcurement</w:t>
      </w:r>
      <w:r w:rsidRPr="0060051D">
        <w:t xml:space="preserve">. </w:t>
      </w:r>
    </w:p>
    <w:p w:rsidR="00ED2BE4" w:rsidRPr="0060051D" w:rsidRDefault="00ED2BE4" w:rsidP="003E7805">
      <w:pPr>
        <w:pStyle w:val="ListParagraph"/>
        <w:numPr>
          <w:ilvl w:val="0"/>
          <w:numId w:val="1"/>
        </w:numPr>
        <w:spacing w:line="360" w:lineRule="auto"/>
      </w:pPr>
      <w:r w:rsidRPr="0060051D">
        <w:t xml:space="preserve">Select </w:t>
      </w:r>
      <w:r w:rsidRPr="0060051D">
        <w:rPr>
          <w:b/>
        </w:rPr>
        <w:t>Create Requisition</w:t>
      </w:r>
      <w:r w:rsidRPr="0060051D">
        <w:t>.</w:t>
      </w:r>
    </w:p>
    <w:p w:rsidR="00ED2BE4" w:rsidRPr="0060051D" w:rsidRDefault="00ED2BE4" w:rsidP="003E7805">
      <w:pPr>
        <w:pStyle w:val="ListParagraph"/>
        <w:numPr>
          <w:ilvl w:val="0"/>
          <w:numId w:val="1"/>
        </w:numPr>
        <w:spacing w:line="360" w:lineRule="auto"/>
      </w:pPr>
      <w:r w:rsidRPr="0060051D">
        <w:t xml:space="preserve">Select </w:t>
      </w:r>
      <w:r w:rsidRPr="0060051D">
        <w:rPr>
          <w:b/>
        </w:rPr>
        <w:t>Add Items and Services</w:t>
      </w:r>
      <w:r w:rsidRPr="0060051D">
        <w:t>.</w:t>
      </w:r>
    </w:p>
    <w:p w:rsidR="00ED2BE4" w:rsidRPr="0060051D" w:rsidRDefault="00ED2BE4" w:rsidP="003E7805">
      <w:pPr>
        <w:pStyle w:val="ListParagraph"/>
        <w:numPr>
          <w:ilvl w:val="0"/>
          <w:numId w:val="1"/>
        </w:numPr>
        <w:spacing w:line="360" w:lineRule="auto"/>
      </w:pPr>
      <w:r w:rsidRPr="0060051D">
        <w:t xml:space="preserve">Select the </w:t>
      </w:r>
      <w:r w:rsidR="00C52E6C" w:rsidRPr="0060051D">
        <w:rPr>
          <w:b/>
        </w:rPr>
        <w:t>Special Request</w:t>
      </w:r>
      <w:r w:rsidRPr="0060051D">
        <w:t xml:space="preserve"> tab.</w:t>
      </w:r>
    </w:p>
    <w:p w:rsidR="00C52E6C" w:rsidRPr="0060051D" w:rsidRDefault="00C52E6C" w:rsidP="003E7805">
      <w:pPr>
        <w:pStyle w:val="ListParagraph"/>
        <w:numPr>
          <w:ilvl w:val="0"/>
          <w:numId w:val="1"/>
        </w:numPr>
        <w:spacing w:line="360" w:lineRule="auto"/>
      </w:pPr>
      <w:r w:rsidRPr="0060051D">
        <w:t xml:space="preserve">Select the </w:t>
      </w:r>
      <w:r w:rsidRPr="0060051D">
        <w:rPr>
          <w:b/>
        </w:rPr>
        <w:t>Special Item</w:t>
      </w:r>
      <w:r w:rsidRPr="0060051D">
        <w:t xml:space="preserve"> link.</w:t>
      </w:r>
    </w:p>
    <w:p w:rsidR="00C52E6C" w:rsidRPr="0060051D" w:rsidRDefault="00C52E6C" w:rsidP="003E7805">
      <w:pPr>
        <w:pStyle w:val="ListParagraph"/>
        <w:numPr>
          <w:ilvl w:val="0"/>
          <w:numId w:val="1"/>
        </w:numPr>
        <w:spacing w:line="360" w:lineRule="auto"/>
      </w:pPr>
      <w:r w:rsidRPr="0060051D">
        <w:t>For each line that you want to enter, complete the following steps:</w:t>
      </w:r>
    </w:p>
    <w:p w:rsidR="00C52E6C" w:rsidRPr="0060051D" w:rsidRDefault="00C52E6C" w:rsidP="00C52E6C">
      <w:pPr>
        <w:pStyle w:val="ListParagraph"/>
        <w:numPr>
          <w:ilvl w:val="1"/>
          <w:numId w:val="1"/>
        </w:numPr>
        <w:spacing w:line="360" w:lineRule="auto"/>
      </w:pPr>
      <w:r w:rsidRPr="0060051D">
        <w:t>Item Description</w:t>
      </w:r>
      <w:r w:rsidR="00A60211" w:rsidRPr="0060051D">
        <w:t xml:space="preserve">; </w:t>
      </w:r>
      <w:r w:rsidRPr="0060051D">
        <w:t>Item Price</w:t>
      </w:r>
      <w:r w:rsidR="00A60211" w:rsidRPr="0060051D">
        <w:t xml:space="preserve">; </w:t>
      </w:r>
      <w:r w:rsidRPr="0060051D">
        <w:t>Quantity</w:t>
      </w:r>
      <w:r w:rsidR="00A60211" w:rsidRPr="0060051D">
        <w:t xml:space="preserve">; and </w:t>
      </w:r>
      <w:r w:rsidRPr="0060051D">
        <w:t>Unit of Measure</w:t>
      </w:r>
    </w:p>
    <w:p w:rsidR="00C52E6C" w:rsidRPr="0060051D" w:rsidRDefault="00C52E6C" w:rsidP="00C52E6C">
      <w:pPr>
        <w:pStyle w:val="ListParagraph"/>
        <w:numPr>
          <w:ilvl w:val="1"/>
          <w:numId w:val="1"/>
        </w:numPr>
        <w:spacing w:line="360" w:lineRule="auto"/>
      </w:pPr>
      <w:r w:rsidRPr="0060051D">
        <w:t>Category: enter/select the NIGP code for the item</w:t>
      </w:r>
    </w:p>
    <w:p w:rsidR="00C52E6C" w:rsidRPr="0060051D" w:rsidRDefault="00C52E6C" w:rsidP="00C52E6C">
      <w:pPr>
        <w:pStyle w:val="ListParagraph"/>
        <w:numPr>
          <w:ilvl w:val="1"/>
          <w:numId w:val="1"/>
        </w:numPr>
        <w:spacing w:line="360" w:lineRule="auto"/>
      </w:pPr>
      <w:r w:rsidRPr="0060051D">
        <w:t>Due Date</w:t>
      </w:r>
      <w:r w:rsidR="00A60211" w:rsidRPr="0060051D">
        <w:t xml:space="preserve"> (optional)</w:t>
      </w:r>
    </w:p>
    <w:p w:rsidR="00C52E6C" w:rsidRPr="0060051D" w:rsidRDefault="00C52E6C" w:rsidP="00C52E6C">
      <w:pPr>
        <w:pStyle w:val="ListParagraph"/>
        <w:numPr>
          <w:ilvl w:val="1"/>
          <w:numId w:val="1"/>
        </w:numPr>
        <w:spacing w:line="360" w:lineRule="auto"/>
      </w:pPr>
      <w:r w:rsidRPr="0060051D">
        <w:t>Vendor ID</w:t>
      </w:r>
      <w:r w:rsidR="00A60211" w:rsidRPr="0060051D">
        <w:t xml:space="preserve"> (optional; if not entered, the Buyer will select a vendor)</w:t>
      </w:r>
    </w:p>
    <w:p w:rsidR="00C52E6C" w:rsidRPr="0060051D" w:rsidRDefault="00C52E6C" w:rsidP="00C52E6C">
      <w:pPr>
        <w:pStyle w:val="ListParagraph"/>
        <w:numPr>
          <w:ilvl w:val="1"/>
          <w:numId w:val="1"/>
        </w:numPr>
        <w:spacing w:line="360" w:lineRule="auto"/>
      </w:pPr>
      <w:r w:rsidRPr="0060051D">
        <w:t xml:space="preserve">Enter any necessary comments </w:t>
      </w:r>
      <w:r w:rsidR="0060051D">
        <w:t xml:space="preserve">and mark as </w:t>
      </w:r>
      <w:r w:rsidR="0060051D" w:rsidRPr="0060051D">
        <w:rPr>
          <w:b/>
        </w:rPr>
        <w:t>send</w:t>
      </w:r>
      <w:r w:rsidRPr="0060051D">
        <w:rPr>
          <w:b/>
        </w:rPr>
        <w:t xml:space="preserve"> to the vendor</w:t>
      </w:r>
      <w:r w:rsidRPr="0060051D">
        <w:t xml:space="preserve">, </w:t>
      </w:r>
      <w:r w:rsidRPr="0060051D">
        <w:rPr>
          <w:b/>
        </w:rPr>
        <w:t xml:space="preserve">show </w:t>
      </w:r>
      <w:r w:rsidR="0060051D" w:rsidRPr="0060051D">
        <w:rPr>
          <w:b/>
        </w:rPr>
        <w:t>at</w:t>
      </w:r>
      <w:r w:rsidRPr="0060051D">
        <w:rPr>
          <w:b/>
        </w:rPr>
        <w:t xml:space="preserve"> receipt</w:t>
      </w:r>
      <w:r w:rsidRPr="0060051D">
        <w:t xml:space="preserve">, or </w:t>
      </w:r>
      <w:r w:rsidRPr="0060051D">
        <w:rPr>
          <w:b/>
        </w:rPr>
        <w:t>show</w:t>
      </w:r>
      <w:r w:rsidR="0060051D" w:rsidRPr="0060051D">
        <w:rPr>
          <w:b/>
        </w:rPr>
        <w:t xml:space="preserve"> at</w:t>
      </w:r>
      <w:r w:rsidRPr="0060051D">
        <w:rPr>
          <w:b/>
        </w:rPr>
        <w:t xml:space="preserve"> voucher</w:t>
      </w:r>
      <w:r w:rsidRPr="0060051D">
        <w:t xml:space="preserve"> in the </w:t>
      </w:r>
      <w:r w:rsidRPr="0060051D">
        <w:rPr>
          <w:b/>
        </w:rPr>
        <w:t>Additional Information</w:t>
      </w:r>
      <w:r w:rsidRPr="0060051D">
        <w:t xml:space="preserve"> </w:t>
      </w:r>
      <w:r w:rsidR="0060051D">
        <w:t>section</w:t>
      </w:r>
      <w:r w:rsidRPr="0060051D">
        <w:t xml:space="preserve">. </w:t>
      </w:r>
    </w:p>
    <w:p w:rsidR="00C52E6C" w:rsidRPr="0060051D" w:rsidRDefault="00C52E6C" w:rsidP="00C52E6C">
      <w:pPr>
        <w:pStyle w:val="ListParagraph"/>
        <w:numPr>
          <w:ilvl w:val="1"/>
          <w:numId w:val="1"/>
        </w:numPr>
        <w:spacing w:line="360" w:lineRule="auto"/>
      </w:pPr>
      <w:r w:rsidRPr="0060051D">
        <w:t xml:space="preserve">Select the </w:t>
      </w:r>
      <w:r w:rsidRPr="0060051D">
        <w:rPr>
          <w:b/>
        </w:rPr>
        <w:t>Add Item</w:t>
      </w:r>
      <w:r w:rsidRPr="0060051D">
        <w:t xml:space="preserve"> button.</w:t>
      </w:r>
    </w:p>
    <w:p w:rsidR="00C52E6C" w:rsidRPr="0060051D" w:rsidRDefault="00C52E6C" w:rsidP="00C52E6C">
      <w:pPr>
        <w:pStyle w:val="ListParagraph"/>
        <w:numPr>
          <w:ilvl w:val="1"/>
          <w:numId w:val="1"/>
        </w:numPr>
        <w:spacing w:line="360" w:lineRule="auto"/>
      </w:pPr>
      <w:r w:rsidRPr="0060051D">
        <w:t xml:space="preserve">Confirm the </w:t>
      </w:r>
      <w:r w:rsidRPr="0060051D">
        <w:rPr>
          <w:b/>
        </w:rPr>
        <w:t>Requisition Summary</w:t>
      </w:r>
      <w:r w:rsidRPr="0060051D">
        <w:t xml:space="preserve"> </w:t>
      </w:r>
      <w:r w:rsidR="0060051D">
        <w:t xml:space="preserve">(“shopping cart”) </w:t>
      </w:r>
      <w:r w:rsidRPr="0060051D">
        <w:t>updated with your new requisition line.</w:t>
      </w:r>
    </w:p>
    <w:p w:rsidR="00C52E6C" w:rsidRPr="0060051D" w:rsidRDefault="00C52E6C" w:rsidP="00C52E6C">
      <w:pPr>
        <w:pStyle w:val="ListParagraph"/>
        <w:numPr>
          <w:ilvl w:val="0"/>
          <w:numId w:val="1"/>
        </w:numPr>
        <w:spacing w:line="360" w:lineRule="auto"/>
      </w:pPr>
      <w:r w:rsidRPr="0060051D">
        <w:t>To add an addition</w:t>
      </w:r>
      <w:r w:rsidR="00A60211" w:rsidRPr="0060051D">
        <w:t>al</w:t>
      </w:r>
      <w:r w:rsidRPr="0060051D">
        <w:t xml:space="preserve"> requisition line, repeat steps 7a – 7</w:t>
      </w:r>
      <w:r w:rsidR="00A60211" w:rsidRPr="0060051D">
        <w:t>g</w:t>
      </w:r>
      <w:r w:rsidRPr="0060051D">
        <w:t xml:space="preserve">. </w:t>
      </w:r>
    </w:p>
    <w:p w:rsidR="00C52E6C" w:rsidRPr="0060051D" w:rsidRDefault="00C52E6C" w:rsidP="00C52E6C">
      <w:pPr>
        <w:pStyle w:val="ListParagraph"/>
        <w:numPr>
          <w:ilvl w:val="0"/>
          <w:numId w:val="1"/>
        </w:numPr>
        <w:spacing w:line="360" w:lineRule="auto"/>
      </w:pPr>
      <w:r w:rsidRPr="0060051D">
        <w:t xml:space="preserve">Select the </w:t>
      </w:r>
      <w:r w:rsidRPr="0060051D">
        <w:rPr>
          <w:b/>
        </w:rPr>
        <w:t>Review and Submit</w:t>
      </w:r>
      <w:r w:rsidRPr="0060051D">
        <w:t xml:space="preserve"> link.</w:t>
      </w:r>
    </w:p>
    <w:p w:rsidR="00C52E6C" w:rsidRPr="0060051D" w:rsidRDefault="00A60211" w:rsidP="00C52E6C">
      <w:pPr>
        <w:pStyle w:val="ListParagraph"/>
        <w:numPr>
          <w:ilvl w:val="0"/>
          <w:numId w:val="1"/>
        </w:numPr>
        <w:spacing w:line="360" w:lineRule="auto"/>
      </w:pPr>
      <w:r w:rsidRPr="0060051D">
        <w:t xml:space="preserve">To update a line’s </w:t>
      </w:r>
      <w:r w:rsidRPr="0060051D">
        <w:rPr>
          <w:b/>
        </w:rPr>
        <w:t>Ship To</w:t>
      </w:r>
      <w:r w:rsidRPr="0060051D">
        <w:t xml:space="preserve"> location or </w:t>
      </w:r>
      <w:r w:rsidRPr="0060051D">
        <w:rPr>
          <w:b/>
        </w:rPr>
        <w:t>distribution</w:t>
      </w:r>
      <w:r w:rsidRPr="0060051D">
        <w:t xml:space="preserve">, click </w:t>
      </w:r>
      <w:r w:rsidR="0060051D">
        <w:t>the</w:t>
      </w:r>
      <w:r w:rsidRPr="0060051D">
        <w:t xml:space="preserve"> </w:t>
      </w:r>
      <w:r w:rsidRPr="0060051D">
        <w:rPr>
          <w:b/>
        </w:rPr>
        <w:t>Expand</w:t>
      </w:r>
      <w:r w:rsidRPr="0060051D">
        <w:t xml:space="preserve"> button</w:t>
      </w:r>
      <w:r w:rsidR="0060051D">
        <w:t xml:space="preserve"> beside the line number </w:t>
      </w:r>
      <w:r w:rsidR="0060051D" w:rsidRPr="0060051D">
        <w:t>and</w:t>
      </w:r>
      <w:r w:rsidRPr="0060051D">
        <w:t xml:space="preserve"> update the information.</w:t>
      </w:r>
    </w:p>
    <w:p w:rsidR="00A60211" w:rsidRDefault="00A60211" w:rsidP="00A60211">
      <w:pPr>
        <w:pStyle w:val="ListParagraph"/>
        <w:numPr>
          <w:ilvl w:val="1"/>
          <w:numId w:val="1"/>
        </w:numPr>
        <w:spacing w:line="360" w:lineRule="auto"/>
      </w:pPr>
      <w:r w:rsidRPr="0060051D">
        <w:t xml:space="preserve">To update multiple lines’ information, select the lines </w:t>
      </w:r>
      <w:r w:rsidR="0060051D">
        <w:t xml:space="preserve">you with to modify and click </w:t>
      </w:r>
      <w:r w:rsidRPr="0060051D">
        <w:t xml:space="preserve">the </w:t>
      </w:r>
      <w:r w:rsidRPr="0060051D">
        <w:rPr>
          <w:b/>
        </w:rPr>
        <w:t xml:space="preserve">Modify Line/Shipping/Accounting </w:t>
      </w:r>
      <w:r w:rsidRPr="0060051D">
        <w:t>button.</w:t>
      </w:r>
    </w:p>
    <w:p w:rsidR="0060051D" w:rsidRPr="0060051D" w:rsidRDefault="0060051D" w:rsidP="00A60211">
      <w:pPr>
        <w:pStyle w:val="ListParagraph"/>
        <w:numPr>
          <w:ilvl w:val="1"/>
          <w:numId w:val="1"/>
        </w:numPr>
        <w:spacing w:line="360" w:lineRule="auto"/>
      </w:pPr>
      <w:r>
        <w:t>Enter all necessary field changes and click “</w:t>
      </w:r>
      <w:r w:rsidRPr="0060051D">
        <w:rPr>
          <w:b/>
        </w:rPr>
        <w:t>Apply</w:t>
      </w:r>
      <w:r>
        <w:t>.”</w:t>
      </w:r>
    </w:p>
    <w:p w:rsidR="00E70A2A" w:rsidRPr="0060051D" w:rsidRDefault="00A60211" w:rsidP="00E70A2A">
      <w:pPr>
        <w:pStyle w:val="ListParagraph"/>
        <w:numPr>
          <w:ilvl w:val="0"/>
          <w:numId w:val="1"/>
        </w:numPr>
        <w:spacing w:line="360" w:lineRule="auto"/>
      </w:pPr>
      <w:r w:rsidRPr="0060051D">
        <w:t xml:space="preserve">Enter any comments needed in the </w:t>
      </w:r>
      <w:r w:rsidRPr="0060051D">
        <w:rPr>
          <w:b/>
        </w:rPr>
        <w:t>Justification/Comments</w:t>
      </w:r>
      <w:r w:rsidRPr="0060051D">
        <w:t xml:space="preserve"> field and select the appropriate </w:t>
      </w:r>
      <w:proofErr w:type="gramStart"/>
      <w:r w:rsidRPr="0060051D">
        <w:t>checkbox</w:t>
      </w:r>
      <w:r w:rsidR="0060051D">
        <w:t>(</w:t>
      </w:r>
      <w:proofErr w:type="spellStart"/>
      <w:proofErr w:type="gramEnd"/>
      <w:r w:rsidR="0060051D">
        <w:t>es</w:t>
      </w:r>
      <w:proofErr w:type="spellEnd"/>
      <w:r w:rsidR="0060051D">
        <w:t>) to route comments</w:t>
      </w:r>
      <w:r w:rsidRPr="0060051D">
        <w:t>.</w:t>
      </w:r>
      <w:r w:rsidR="00E70A2A">
        <w:t xml:space="preserve"> Do not include any slashes (/) in the comments field.</w:t>
      </w:r>
    </w:p>
    <w:p w:rsidR="00A60211" w:rsidRPr="0060051D" w:rsidRDefault="00A60211" w:rsidP="00A60211">
      <w:pPr>
        <w:pStyle w:val="ListParagraph"/>
        <w:numPr>
          <w:ilvl w:val="0"/>
          <w:numId w:val="1"/>
        </w:numPr>
        <w:spacing w:line="360" w:lineRule="auto"/>
      </w:pPr>
      <w:r w:rsidRPr="0060051D">
        <w:t xml:space="preserve">Click the </w:t>
      </w:r>
      <w:r w:rsidRPr="0060051D">
        <w:rPr>
          <w:b/>
        </w:rPr>
        <w:t>Save &amp; Preview Approvals</w:t>
      </w:r>
      <w:r w:rsidRPr="0060051D">
        <w:t xml:space="preserve"> button.</w:t>
      </w:r>
    </w:p>
    <w:p w:rsidR="00A60211" w:rsidRPr="0060051D" w:rsidRDefault="00A60211" w:rsidP="00A60211">
      <w:pPr>
        <w:pStyle w:val="ListParagraph"/>
        <w:numPr>
          <w:ilvl w:val="0"/>
          <w:numId w:val="1"/>
        </w:numPr>
        <w:spacing w:line="360" w:lineRule="auto"/>
      </w:pPr>
      <w:r w:rsidRPr="0060051D">
        <w:t>Review the approval path and insert any additional approvers if needed.</w:t>
      </w:r>
    </w:p>
    <w:p w:rsidR="00A60211" w:rsidRPr="0060051D" w:rsidRDefault="00A60211" w:rsidP="00A60211">
      <w:pPr>
        <w:pStyle w:val="ListParagraph"/>
        <w:numPr>
          <w:ilvl w:val="0"/>
          <w:numId w:val="1"/>
        </w:numPr>
        <w:spacing w:line="360" w:lineRule="auto"/>
      </w:pPr>
      <w:r w:rsidRPr="0060051D">
        <w:t xml:space="preserve">Click the </w:t>
      </w:r>
      <w:r w:rsidRPr="0060051D">
        <w:rPr>
          <w:b/>
        </w:rPr>
        <w:t>Submit</w:t>
      </w:r>
      <w:r w:rsidRPr="0060051D">
        <w:t xml:space="preserve"> button.</w:t>
      </w:r>
    </w:p>
    <w:sectPr w:rsidR="00A60211" w:rsidRPr="0060051D" w:rsidSect="0085592C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380" w:rsidRDefault="001E6380" w:rsidP="00F646DD">
      <w:pPr>
        <w:spacing w:after="0" w:line="240" w:lineRule="auto"/>
      </w:pPr>
      <w:r>
        <w:separator/>
      </w:r>
    </w:p>
  </w:endnote>
  <w:endnote w:type="continuationSeparator" w:id="0">
    <w:p w:rsidR="001E6380" w:rsidRDefault="001E6380" w:rsidP="00F6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8"/>
      <w:gridCol w:w="2268"/>
    </w:tblGrid>
    <w:tr w:rsidR="00883307" w:rsidTr="00B91AF8">
      <w:tc>
        <w:tcPr>
          <w:tcW w:w="7308" w:type="dxa"/>
        </w:tcPr>
        <w:p w:rsidR="00883307" w:rsidRDefault="00DE51A9" w:rsidP="00DE51A9">
          <w:pPr>
            <w:pStyle w:val="Footer"/>
          </w:pPr>
          <w:r>
            <w:t xml:space="preserve">Requester </w:t>
          </w:r>
          <w:r w:rsidR="00883307">
            <w:t xml:space="preserve">Job Aid: </w:t>
          </w:r>
          <w:r w:rsidR="00B91AF8">
            <w:t xml:space="preserve">Creating a </w:t>
          </w:r>
          <w:r>
            <w:t>Special Request Requisition</w:t>
          </w:r>
        </w:p>
      </w:tc>
      <w:tc>
        <w:tcPr>
          <w:tcW w:w="2268" w:type="dxa"/>
        </w:tcPr>
        <w:p w:rsidR="00883307" w:rsidRDefault="00743213" w:rsidP="00883307">
          <w:pPr>
            <w:pStyle w:val="Footer"/>
            <w:jc w:val="right"/>
          </w:pPr>
          <w:r>
            <w:t>January 28</w:t>
          </w:r>
          <w:r w:rsidR="0060051D">
            <w:t>, 2011</w:t>
          </w:r>
        </w:p>
      </w:tc>
    </w:tr>
  </w:tbl>
  <w:p w:rsidR="00883307" w:rsidRDefault="008833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380" w:rsidRDefault="001E6380" w:rsidP="00F646DD">
      <w:pPr>
        <w:spacing w:after="0" w:line="240" w:lineRule="auto"/>
      </w:pPr>
      <w:r>
        <w:separator/>
      </w:r>
    </w:p>
  </w:footnote>
  <w:footnote w:type="continuationSeparator" w:id="0">
    <w:p w:rsidR="001E6380" w:rsidRDefault="001E6380" w:rsidP="00F6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DD" w:rsidRDefault="00F646D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F646DD" w:rsidTr="00883307">
      <w:tc>
        <w:tcPr>
          <w:tcW w:w="4788" w:type="dxa"/>
          <w:vAlign w:val="center"/>
        </w:tcPr>
        <w:p w:rsidR="00F646DD" w:rsidRDefault="00883307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847088" cy="330532"/>
                <wp:effectExtent l="19050" t="0" r="762" b="0"/>
                <wp:docPr id="3" name="Picture 2" descr="BOR Logo BW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 Logo BW2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088" cy="3305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F646DD" w:rsidRDefault="00F646DD" w:rsidP="00F646DD">
          <w:pPr>
            <w:pStyle w:val="Header"/>
            <w:jc w:val="right"/>
          </w:pPr>
          <w:r w:rsidRPr="00F646DD">
            <w:rPr>
              <w:noProof/>
            </w:rPr>
            <w:drawing>
              <wp:inline distT="0" distB="0" distL="0" distR="0">
                <wp:extent cx="521208" cy="473825"/>
                <wp:effectExtent l="19050" t="0" r="0" b="0"/>
                <wp:docPr id="2" name="Picture 0" descr="GAFirstMKPC_ePro_Wh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FirstMKPC_ePro_Whit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208" cy="473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646DD" w:rsidRDefault="00F646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5EB8"/>
    <w:multiLevelType w:val="hybridMultilevel"/>
    <w:tmpl w:val="2D72FBD8"/>
    <w:lvl w:ilvl="0" w:tplc="963E50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96A92"/>
    <w:multiLevelType w:val="hybridMultilevel"/>
    <w:tmpl w:val="9F4A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E862CD"/>
    <w:rsid w:val="0003533E"/>
    <w:rsid w:val="000979F2"/>
    <w:rsid w:val="000E2895"/>
    <w:rsid w:val="00142122"/>
    <w:rsid w:val="00185E2C"/>
    <w:rsid w:val="001D5FD8"/>
    <w:rsid w:val="001E6380"/>
    <w:rsid w:val="00207A2D"/>
    <w:rsid w:val="00222CD8"/>
    <w:rsid w:val="00244B48"/>
    <w:rsid w:val="0027321D"/>
    <w:rsid w:val="002A1E89"/>
    <w:rsid w:val="002D29B6"/>
    <w:rsid w:val="00324BC9"/>
    <w:rsid w:val="003E7805"/>
    <w:rsid w:val="00420F80"/>
    <w:rsid w:val="004464A3"/>
    <w:rsid w:val="00450861"/>
    <w:rsid w:val="0049029B"/>
    <w:rsid w:val="00496D9C"/>
    <w:rsid w:val="004975D5"/>
    <w:rsid w:val="004A3416"/>
    <w:rsid w:val="004F07E8"/>
    <w:rsid w:val="00550FA9"/>
    <w:rsid w:val="00573DB8"/>
    <w:rsid w:val="00591090"/>
    <w:rsid w:val="005F7939"/>
    <w:rsid w:val="0060051D"/>
    <w:rsid w:val="006208C5"/>
    <w:rsid w:val="00624670"/>
    <w:rsid w:val="00743213"/>
    <w:rsid w:val="007B0397"/>
    <w:rsid w:val="0084348B"/>
    <w:rsid w:val="00844238"/>
    <w:rsid w:val="0085592C"/>
    <w:rsid w:val="00883307"/>
    <w:rsid w:val="008F6004"/>
    <w:rsid w:val="009036A1"/>
    <w:rsid w:val="00937721"/>
    <w:rsid w:val="00993CC6"/>
    <w:rsid w:val="00A60211"/>
    <w:rsid w:val="00B26D6C"/>
    <w:rsid w:val="00B52C35"/>
    <w:rsid w:val="00B91AF8"/>
    <w:rsid w:val="00BD37AE"/>
    <w:rsid w:val="00BD455E"/>
    <w:rsid w:val="00BD68A7"/>
    <w:rsid w:val="00BE6202"/>
    <w:rsid w:val="00C52E6C"/>
    <w:rsid w:val="00C60594"/>
    <w:rsid w:val="00C60EC3"/>
    <w:rsid w:val="00C71D3C"/>
    <w:rsid w:val="00CC0249"/>
    <w:rsid w:val="00CE61FC"/>
    <w:rsid w:val="00CF6AF4"/>
    <w:rsid w:val="00DE51A9"/>
    <w:rsid w:val="00E42AD3"/>
    <w:rsid w:val="00E70A2A"/>
    <w:rsid w:val="00E862CD"/>
    <w:rsid w:val="00E92EB5"/>
    <w:rsid w:val="00E9579B"/>
    <w:rsid w:val="00ED2BE4"/>
    <w:rsid w:val="00F316CE"/>
    <w:rsid w:val="00F646DD"/>
    <w:rsid w:val="00FD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D8"/>
  </w:style>
  <w:style w:type="paragraph" w:styleId="Heading1">
    <w:name w:val="heading 1"/>
    <w:basedOn w:val="Normal"/>
    <w:next w:val="Normal"/>
    <w:link w:val="Heading1Char"/>
    <w:uiPriority w:val="9"/>
    <w:qFormat/>
    <w:rsid w:val="00903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D8"/>
    <w:pPr>
      <w:ind w:left="720"/>
      <w:contextualSpacing/>
    </w:pPr>
  </w:style>
  <w:style w:type="paragraph" w:customStyle="1" w:styleId="eProHeading1">
    <w:name w:val="ePro Heading 1"/>
    <w:basedOn w:val="Heading1"/>
    <w:qFormat/>
    <w:rsid w:val="009036A1"/>
    <w:pPr>
      <w:tabs>
        <w:tab w:val="left" w:pos="2327"/>
      </w:tabs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903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nualHeading">
    <w:name w:val="Manual Heading"/>
    <w:basedOn w:val="Normal"/>
    <w:qFormat/>
    <w:rsid w:val="00C60594"/>
    <w:rPr>
      <w:b/>
      <w:u w:val="single"/>
    </w:rPr>
  </w:style>
  <w:style w:type="paragraph" w:customStyle="1" w:styleId="eProHowto">
    <w:name w:val="ePro How to"/>
    <w:basedOn w:val="Normal"/>
    <w:qFormat/>
    <w:rsid w:val="00573DB8"/>
    <w:rPr>
      <w:b/>
      <w:i/>
      <w:color w:val="365F91" w:themeColor="accent1" w:themeShade="BF"/>
      <w:u w:val="single"/>
    </w:rPr>
  </w:style>
  <w:style w:type="paragraph" w:customStyle="1" w:styleId="eProHowTo0">
    <w:name w:val="ePro How To"/>
    <w:basedOn w:val="Normal"/>
    <w:qFormat/>
    <w:rsid w:val="00B26D6C"/>
    <w:rPr>
      <w:b/>
      <w:i/>
      <w:color w:val="4F81BD" w:themeColor="accent1"/>
      <w:u w:val="single"/>
    </w:rPr>
  </w:style>
  <w:style w:type="paragraph" w:customStyle="1" w:styleId="UPKIndex1">
    <w:name w:val="UPK Index 1"/>
    <w:basedOn w:val="Normal"/>
    <w:qFormat/>
    <w:rsid w:val="0003533E"/>
    <w:pPr>
      <w:jc w:val="center"/>
    </w:pPr>
    <w:rPr>
      <w:b/>
      <w:sz w:val="32"/>
      <w:szCs w:val="32"/>
    </w:rPr>
  </w:style>
  <w:style w:type="paragraph" w:customStyle="1" w:styleId="UPKIndex2">
    <w:name w:val="UPK Index 2"/>
    <w:basedOn w:val="Normal"/>
    <w:qFormat/>
    <w:rsid w:val="0003533E"/>
    <w:pPr>
      <w:spacing w:before="60" w:after="60" w:line="240" w:lineRule="auto"/>
    </w:pPr>
    <w:rPr>
      <w:b/>
      <w:sz w:val="24"/>
      <w:szCs w:val="24"/>
    </w:rPr>
  </w:style>
  <w:style w:type="paragraph" w:customStyle="1" w:styleId="UPKIndex3">
    <w:name w:val="UPK Index 3"/>
    <w:basedOn w:val="Normal"/>
    <w:qFormat/>
    <w:rsid w:val="0003533E"/>
    <w:pPr>
      <w:spacing w:before="60" w:after="60" w:line="240" w:lineRule="auto"/>
    </w:pPr>
    <w:rPr>
      <w:b/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6DD"/>
  </w:style>
  <w:style w:type="paragraph" w:styleId="Footer">
    <w:name w:val="footer"/>
    <w:basedOn w:val="Normal"/>
    <w:link w:val="FooterChar"/>
    <w:uiPriority w:val="99"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DD"/>
  </w:style>
  <w:style w:type="paragraph" w:styleId="BalloonText">
    <w:name w:val="Balloon Text"/>
    <w:basedOn w:val="Normal"/>
    <w:link w:val="BalloonTextChar"/>
    <w:uiPriority w:val="99"/>
    <w:semiHidden/>
    <w:unhideWhenUsed/>
    <w:rsid w:val="00F6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tpiazza</dc:creator>
  <cp:keywords/>
  <dc:description/>
  <cp:lastModifiedBy>Allie Cox</cp:lastModifiedBy>
  <cp:revision>7</cp:revision>
  <dcterms:created xsi:type="dcterms:W3CDTF">2011-02-07T19:32:00Z</dcterms:created>
  <dcterms:modified xsi:type="dcterms:W3CDTF">2011-06-28T20:09:00Z</dcterms:modified>
</cp:coreProperties>
</file>