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C" w:rsidRPr="00F646DD" w:rsidRDefault="00C60EC3" w:rsidP="00F646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46DD">
        <w:rPr>
          <w:b/>
          <w:sz w:val="28"/>
          <w:szCs w:val="28"/>
        </w:rPr>
        <w:t xml:space="preserve">Getting Started </w:t>
      </w:r>
      <w:r w:rsidR="00326D51">
        <w:rPr>
          <w:b/>
          <w:sz w:val="28"/>
          <w:szCs w:val="28"/>
        </w:rPr>
        <w:t>As a Georgia</w:t>
      </w:r>
      <w:r w:rsidR="00326D51" w:rsidRPr="00326D51">
        <w:rPr>
          <w:b/>
          <w:i/>
          <w:sz w:val="28"/>
          <w:szCs w:val="28"/>
        </w:rPr>
        <w:t>FIRST</w:t>
      </w:r>
      <w:r w:rsidR="00326D51">
        <w:rPr>
          <w:b/>
          <w:sz w:val="28"/>
          <w:szCs w:val="28"/>
        </w:rPr>
        <w:t xml:space="preserve"> Marketplace Shopper in Self Service </w:t>
      </w:r>
    </w:p>
    <w:p w:rsidR="00F646DD" w:rsidRDefault="00F646DD">
      <w:r>
        <w:t>In order to begin shopping in the Georgia</w:t>
      </w:r>
      <w:r w:rsidRPr="00B1243D">
        <w:rPr>
          <w:i/>
        </w:rPr>
        <w:t>FIRST</w:t>
      </w:r>
      <w:r>
        <w:t xml:space="preserve"> Marketplace, this job aid is designed to help you get started in the application for the first time.</w:t>
      </w:r>
    </w:p>
    <w:p w:rsidR="00E92EB5" w:rsidRPr="0084348B" w:rsidRDefault="00E92EB5">
      <w:pPr>
        <w:rPr>
          <w:b/>
        </w:rPr>
      </w:pPr>
      <w:r w:rsidRPr="0084348B">
        <w:rPr>
          <w:b/>
        </w:rPr>
        <w:t>Role: Shopper</w:t>
      </w:r>
    </w:p>
    <w:p w:rsidR="00E92EB5" w:rsidRDefault="00E92EB5" w:rsidP="00E92EB5">
      <w:pPr>
        <w:pStyle w:val="ListParagraph"/>
        <w:numPr>
          <w:ilvl w:val="0"/>
          <w:numId w:val="2"/>
        </w:numPr>
      </w:pPr>
      <w:r>
        <w:t xml:space="preserve">You are authorized to </w:t>
      </w:r>
      <w:r w:rsidR="00326D51">
        <w:t xml:space="preserve">create </w:t>
      </w:r>
      <w:r>
        <w:t>shopping carts in the Georgia</w:t>
      </w:r>
      <w:r w:rsidRPr="00B1243D">
        <w:rPr>
          <w:i/>
        </w:rPr>
        <w:t>FIRST</w:t>
      </w:r>
      <w:r>
        <w:t xml:space="preserve"> Marketplace and assign them to your designated Requesters for processing into Requisitions. </w:t>
      </w:r>
    </w:p>
    <w:p w:rsidR="00E92EB5" w:rsidRPr="00883307" w:rsidRDefault="00E92EB5" w:rsidP="00E92EB5">
      <w:pPr>
        <w:rPr>
          <w:b/>
        </w:rPr>
      </w:pPr>
      <w:r w:rsidRPr="00883307">
        <w:rPr>
          <w:b/>
        </w:rPr>
        <w:t>Your Requesters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28"/>
      </w:tblGrid>
      <w:tr w:rsidR="0084348B" w:rsidTr="004F07E8">
        <w:tc>
          <w:tcPr>
            <w:tcW w:w="1800" w:type="dxa"/>
          </w:tcPr>
          <w:p w:rsidR="0084348B" w:rsidRDefault="0084348B" w:rsidP="00E92EB5">
            <w:r>
              <w:t>Primary:</w:t>
            </w:r>
          </w:p>
        </w:tc>
        <w:tc>
          <w:tcPr>
            <w:tcW w:w="7128" w:type="dxa"/>
          </w:tcPr>
          <w:p w:rsidR="0084348B" w:rsidRDefault="0084348B" w:rsidP="00E92EB5"/>
        </w:tc>
      </w:tr>
      <w:tr w:rsidR="0084348B" w:rsidTr="004F07E8">
        <w:tc>
          <w:tcPr>
            <w:tcW w:w="1800" w:type="dxa"/>
          </w:tcPr>
          <w:p w:rsidR="0084348B" w:rsidRDefault="0084348B" w:rsidP="00E92EB5">
            <w:r>
              <w:t>Back-ups:</w:t>
            </w:r>
          </w:p>
        </w:tc>
        <w:tc>
          <w:tcPr>
            <w:tcW w:w="7128" w:type="dxa"/>
          </w:tcPr>
          <w:p w:rsidR="0084348B" w:rsidRDefault="0084348B" w:rsidP="00E92EB5"/>
        </w:tc>
      </w:tr>
    </w:tbl>
    <w:p w:rsidR="00E92EB5" w:rsidRDefault="00E92EB5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Your Default Chartfields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28"/>
      </w:tblGrid>
      <w:tr w:rsidR="00844238" w:rsidTr="004F07E8">
        <w:tc>
          <w:tcPr>
            <w:tcW w:w="1800" w:type="dxa"/>
          </w:tcPr>
          <w:p w:rsidR="00844238" w:rsidRDefault="00844238" w:rsidP="00844238">
            <w:r>
              <w:t>Business Unit: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Department: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Fund Code: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Class Field: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Program: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3E7805" w:rsidTr="004F07E8">
        <w:tc>
          <w:tcPr>
            <w:tcW w:w="1800" w:type="dxa"/>
          </w:tcPr>
          <w:p w:rsidR="003E7805" w:rsidRDefault="003E7805" w:rsidP="00844238">
            <w:r>
              <w:t>Project:</w:t>
            </w:r>
          </w:p>
        </w:tc>
        <w:tc>
          <w:tcPr>
            <w:tcW w:w="7128" w:type="dxa"/>
          </w:tcPr>
          <w:p w:rsidR="003E7805" w:rsidRDefault="003E7805" w:rsidP="00844238"/>
        </w:tc>
      </w:tr>
    </w:tbl>
    <w:p w:rsidR="00844238" w:rsidRDefault="00844238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PeopleSoft Login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058"/>
      </w:tblGrid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Financials Self Service URL: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User ID: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4F07E8" w:rsidRDefault="004F07E8" w:rsidP="00E92EB5">
            <w:r>
              <w:t xml:space="preserve">Default </w:t>
            </w:r>
            <w:r w:rsidR="0084348B">
              <w:t>PeopleSoft Password:</w:t>
            </w:r>
          </w:p>
        </w:tc>
        <w:tc>
          <w:tcPr>
            <w:tcW w:w="5058" w:type="dxa"/>
          </w:tcPr>
          <w:p w:rsidR="0084348B" w:rsidRDefault="0084348B" w:rsidP="00E92EB5"/>
        </w:tc>
      </w:tr>
    </w:tbl>
    <w:p w:rsidR="003E7805" w:rsidRPr="004F07E8" w:rsidRDefault="004F07E8" w:rsidP="004F07E8">
      <w:pPr>
        <w:ind w:firstLine="720"/>
        <w:rPr>
          <w:i/>
        </w:rPr>
      </w:pPr>
      <w:r w:rsidRPr="004F07E8">
        <w:rPr>
          <w:i/>
        </w:rPr>
        <w:t>You will be required to change your default password. Keep your PeopleSoft password protected.</w:t>
      </w:r>
    </w:p>
    <w:p w:rsidR="003E7805" w:rsidRPr="00883307" w:rsidRDefault="00883307" w:rsidP="00844238">
      <w:pPr>
        <w:rPr>
          <w:b/>
        </w:rPr>
      </w:pPr>
      <w:r w:rsidRPr="00883307">
        <w:rPr>
          <w:b/>
        </w:rPr>
        <w:t>If you have questions or are in need of support: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058"/>
      </w:tblGrid>
      <w:tr w:rsidR="00883307" w:rsidTr="004F07E8">
        <w:tc>
          <w:tcPr>
            <w:tcW w:w="3870" w:type="dxa"/>
          </w:tcPr>
          <w:p w:rsidR="00883307" w:rsidRDefault="00883307" w:rsidP="00F15858">
            <w:r>
              <w:t>&lt;name&gt;</w:t>
            </w:r>
          </w:p>
          <w:p w:rsidR="00883307" w:rsidRDefault="00883307" w:rsidP="00F15858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F15858">
            <w:r>
              <w:t>Phone</w:t>
            </w:r>
            <w:r w:rsidR="00450861">
              <w:t xml:space="preserve">: </w:t>
            </w:r>
          </w:p>
          <w:p w:rsidR="00883307" w:rsidRDefault="00883307" w:rsidP="00F15858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F15858">
            <w:r>
              <w:t>&lt;name&gt;</w:t>
            </w:r>
          </w:p>
          <w:p w:rsidR="00883307" w:rsidRDefault="00883307" w:rsidP="00F15858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F15858">
            <w:r>
              <w:t>Phone</w:t>
            </w:r>
            <w:r w:rsidR="00450861">
              <w:t xml:space="preserve">: </w:t>
            </w:r>
          </w:p>
          <w:p w:rsidR="00883307" w:rsidRDefault="00883307" w:rsidP="00F15858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F15858">
            <w:r>
              <w:t>&lt;name&gt;</w:t>
            </w:r>
          </w:p>
          <w:p w:rsidR="00883307" w:rsidRDefault="00883307" w:rsidP="00F15858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F15858">
            <w:r>
              <w:t>Phone</w:t>
            </w:r>
            <w:r w:rsidR="00450861">
              <w:t xml:space="preserve">: </w:t>
            </w:r>
          </w:p>
          <w:p w:rsidR="00883307" w:rsidRDefault="00883307" w:rsidP="00F15858">
            <w:r>
              <w:t>Email</w:t>
            </w:r>
            <w:r w:rsidR="00450861">
              <w:t xml:space="preserve">: </w:t>
            </w:r>
          </w:p>
        </w:tc>
      </w:tr>
    </w:tbl>
    <w:p w:rsidR="00883307" w:rsidRDefault="00883307" w:rsidP="00844238"/>
    <w:p w:rsidR="003E7805" w:rsidRDefault="003E7805">
      <w:r>
        <w:br w:type="page"/>
      </w:r>
    </w:p>
    <w:p w:rsidR="00CF6AF4" w:rsidRPr="00F646DD" w:rsidRDefault="00D153C3" w:rsidP="00D153C3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lastRenderedPageBreak/>
        <w:t xml:space="preserve">Getting Started </w:t>
      </w:r>
      <w:r>
        <w:rPr>
          <w:b/>
          <w:sz w:val="28"/>
          <w:szCs w:val="28"/>
        </w:rPr>
        <w:t>As a Georgia</w:t>
      </w:r>
      <w:r w:rsidRPr="00326D51">
        <w:rPr>
          <w:b/>
          <w:i/>
          <w:sz w:val="28"/>
          <w:szCs w:val="28"/>
        </w:rPr>
        <w:t>FIRST</w:t>
      </w:r>
      <w:r>
        <w:rPr>
          <w:b/>
          <w:sz w:val="28"/>
          <w:szCs w:val="28"/>
        </w:rPr>
        <w:t xml:space="preserve"> Marketplace Shopper in Self Service 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PeopleSoft Financials through the URL </w:t>
      </w:r>
      <w:r w:rsidR="003E7805">
        <w:t>on page 1</w:t>
      </w:r>
      <w:r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Ensure your </w:t>
      </w:r>
      <w:r w:rsidRPr="0084348B">
        <w:rPr>
          <w:b/>
        </w:rPr>
        <w:t>pop-ups</w:t>
      </w:r>
      <w:r>
        <w:t xml:space="preserve"> for the PeopleSoft site are disabled.</w:t>
      </w:r>
    </w:p>
    <w:p w:rsidR="00D153C3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Click on the </w:t>
      </w:r>
      <w:r w:rsidRPr="0084348B">
        <w:rPr>
          <w:b/>
        </w:rPr>
        <w:t>Georgia</w:t>
      </w:r>
      <w:r w:rsidRPr="0084348B">
        <w:rPr>
          <w:b/>
          <w:i/>
        </w:rPr>
        <w:t xml:space="preserve">FIRST </w:t>
      </w:r>
      <w:r w:rsidRPr="0084348B">
        <w:rPr>
          <w:b/>
        </w:rPr>
        <w:t>Marketplace</w:t>
      </w:r>
      <w:r>
        <w:t xml:space="preserve"> link.</w:t>
      </w:r>
      <w:r w:rsidR="00326D51">
        <w:t xml:space="preserve"> </w:t>
      </w:r>
    </w:p>
    <w:p w:rsidR="005F7939" w:rsidRDefault="00326D51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Then click on the </w:t>
      </w:r>
      <w:r w:rsidRPr="00326D51">
        <w:rPr>
          <w:b/>
        </w:rPr>
        <w:t>Georgia</w:t>
      </w:r>
      <w:r w:rsidRPr="00326D51">
        <w:rPr>
          <w:b/>
          <w:i/>
        </w:rPr>
        <w:t>FIRST</w:t>
      </w:r>
      <w:r w:rsidRPr="00326D51">
        <w:rPr>
          <w:b/>
        </w:rPr>
        <w:t xml:space="preserve"> Marketplace</w:t>
      </w:r>
      <w:r>
        <w:t xml:space="preserve"> button.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</w:t>
      </w:r>
      <w:r w:rsidR="00F15858">
        <w:t xml:space="preserve">on your </w:t>
      </w:r>
      <w:r w:rsidR="00F15858" w:rsidRPr="00F15858">
        <w:rPr>
          <w:b/>
        </w:rPr>
        <w:t>Name</w:t>
      </w:r>
      <w:r w:rsidR="00F15858">
        <w:t xml:space="preserve">, found in the banner at the top of the page, then select </w:t>
      </w:r>
      <w:r w:rsidR="00F15858">
        <w:rPr>
          <w:b/>
        </w:rPr>
        <w:t>View My Profile</w:t>
      </w:r>
      <w:r w:rsidR="00F15858">
        <w:t>.</w:t>
      </w:r>
    </w:p>
    <w:p w:rsidR="005F7939" w:rsidRPr="00633AE6" w:rsidRDefault="00F15858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>
        <w:rPr>
          <w:b/>
        </w:rPr>
        <w:t xml:space="preserve">User’s Name, Phone Number, Email, </w:t>
      </w:r>
      <w:proofErr w:type="spellStart"/>
      <w:r w:rsidRPr="00F15858">
        <w:rPr>
          <w:b/>
        </w:rPr>
        <w:t>etc</w:t>
      </w:r>
      <w:proofErr w:type="spellEnd"/>
      <w:r>
        <w:rPr>
          <w:b/>
        </w:rPr>
        <w:t xml:space="preserve"> </w:t>
      </w:r>
      <w:r>
        <w:t>link to e</w:t>
      </w:r>
      <w:r w:rsidR="005F7939" w:rsidRPr="00F15858">
        <w:t>nsure</w:t>
      </w:r>
      <w:r w:rsidR="005F7939" w:rsidRPr="00633AE6">
        <w:t xml:space="preserve"> your Name, </w:t>
      </w:r>
      <w:r w:rsidR="00326D51" w:rsidRPr="00633AE6">
        <w:t xml:space="preserve">Phone Number, </w:t>
      </w:r>
      <w:r w:rsidR="005F7939" w:rsidRPr="00633AE6">
        <w:t>Email Address, Business Unit</w:t>
      </w:r>
      <w:r w:rsidR="00326D51" w:rsidRPr="00633AE6">
        <w:t>, and Department</w:t>
      </w:r>
      <w:r w:rsidR="005F7939" w:rsidRPr="00633AE6">
        <w:t xml:space="preserve"> are correct. If they are not, notify your ePro Administrator.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 w:rsidR="00F15858">
        <w:rPr>
          <w:b/>
        </w:rPr>
        <w:t>Language, Time Zone and Display settings</w:t>
      </w:r>
      <w:r w:rsidRPr="00633AE6">
        <w:t xml:space="preserve"> </w:t>
      </w:r>
      <w:r w:rsidR="00F15858">
        <w:t>link</w:t>
      </w:r>
      <w:r w:rsidRPr="00633AE6"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In the </w:t>
      </w:r>
      <w:r w:rsidRPr="00633AE6">
        <w:rPr>
          <w:b/>
        </w:rPr>
        <w:t>Color Theme</w:t>
      </w:r>
      <w:r w:rsidRPr="00633AE6">
        <w:t xml:space="preserve"> drop down list, select your institution and click the </w:t>
      </w:r>
      <w:r w:rsidRPr="00633AE6">
        <w:rPr>
          <w:b/>
        </w:rPr>
        <w:t>Save</w:t>
      </w:r>
      <w:r w:rsidRPr="00633AE6">
        <w:t xml:space="preserve"> button.</w:t>
      </w:r>
    </w:p>
    <w:p w:rsidR="009123EC" w:rsidRPr="00633AE6" w:rsidRDefault="009123EC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 w:rsidR="00F15858">
        <w:rPr>
          <w:b/>
        </w:rPr>
        <w:t xml:space="preserve">User Information and Settings </w:t>
      </w:r>
      <w:r w:rsidR="00F15858">
        <w:t>link.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 w:rsidRPr="00633AE6">
        <w:rPr>
          <w:b/>
        </w:rPr>
        <w:t>Cart Assignees</w:t>
      </w:r>
      <w:r w:rsidRPr="00633AE6">
        <w:t xml:space="preserve"> </w:t>
      </w:r>
      <w:r w:rsidR="00F15858">
        <w:t xml:space="preserve">link, found in the </w:t>
      </w:r>
      <w:r w:rsidR="00F15858">
        <w:rPr>
          <w:b/>
        </w:rPr>
        <w:t xml:space="preserve">Default User Settings </w:t>
      </w:r>
      <w:r w:rsidR="00F15858">
        <w:t>section</w:t>
      </w:r>
      <w:r w:rsidRPr="00633AE6">
        <w:t>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>Add Assignees</w:t>
      </w:r>
      <w:r w:rsidRPr="00633AE6">
        <w:t xml:space="preserve"> button.</w:t>
      </w:r>
    </w:p>
    <w:p w:rsidR="005F7939" w:rsidRPr="00633AE6" w:rsidRDefault="00A24425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(Optional) </w:t>
      </w:r>
      <w:r w:rsidR="005F7939" w:rsidRPr="00633AE6">
        <w:t xml:space="preserve">In the </w:t>
      </w:r>
      <w:r w:rsidR="005F7939" w:rsidRPr="00633AE6">
        <w:rPr>
          <w:b/>
        </w:rPr>
        <w:t>Department</w:t>
      </w:r>
      <w:r w:rsidR="005F7939" w:rsidRPr="00633AE6">
        <w:t xml:space="preserve"> drop-down list, select your department.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 xml:space="preserve">Search </w:t>
      </w:r>
      <w:r w:rsidRPr="00633AE6">
        <w:t>button.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your Primary Requester by </w:t>
      </w:r>
      <w:r w:rsidR="00F15858">
        <w:t xml:space="preserve">clicking on the </w:t>
      </w:r>
      <w:r w:rsidR="00A52BB4">
        <w:rPr>
          <w:b/>
        </w:rPr>
        <w:t xml:space="preserve">Set as Preferred </w:t>
      </w:r>
      <w:r w:rsidR="00A52BB4">
        <w:t>button.</w:t>
      </w:r>
    </w:p>
    <w:p w:rsidR="0084348B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>Add Assignees</w:t>
      </w:r>
      <w:r w:rsidRPr="00633AE6">
        <w:t xml:space="preserve"> button, search for</w:t>
      </w:r>
      <w:r>
        <w:t xml:space="preserve"> your back-up requesters and add them to your Assignee list (complete steps 1</w:t>
      </w:r>
      <w:r w:rsidR="00D153C3">
        <w:t>1</w:t>
      </w:r>
      <w:r>
        <w:t xml:space="preserve"> – 1</w:t>
      </w:r>
      <w:r w:rsidR="00532AED">
        <w:t>6</w:t>
      </w:r>
      <w:r>
        <w:t xml:space="preserve">). </w:t>
      </w:r>
    </w:p>
    <w:p w:rsidR="0084348B" w:rsidRDefault="0084348B" w:rsidP="00532AED">
      <w:r>
        <w:t>You are now ready to begin building shopping carts in the Georgia</w:t>
      </w:r>
      <w:r w:rsidRPr="0084348B">
        <w:rPr>
          <w:i/>
        </w:rPr>
        <w:t>FIRST</w:t>
      </w:r>
      <w:r>
        <w:t xml:space="preserve"> Marketplace.</w:t>
      </w:r>
      <w:r w:rsidR="00A24425">
        <w:t xml:space="preserve"> Click on the </w:t>
      </w:r>
      <w:r w:rsidR="00A24425" w:rsidRPr="00A24425">
        <w:rPr>
          <w:b/>
          <w:u w:val="single"/>
        </w:rPr>
        <w:t>home/shop</w:t>
      </w:r>
      <w:r w:rsidR="00A24425">
        <w:t xml:space="preserve"> tab to begin. </w:t>
      </w:r>
    </w:p>
    <w:sectPr w:rsidR="0084348B" w:rsidSect="00D34ACF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76" w:rsidRDefault="00085776" w:rsidP="00F646DD">
      <w:pPr>
        <w:spacing w:after="0" w:line="240" w:lineRule="auto"/>
      </w:pPr>
      <w:r>
        <w:separator/>
      </w:r>
    </w:p>
  </w:endnote>
  <w:endnote w:type="continuationSeparator" w:id="0">
    <w:p w:rsidR="00085776" w:rsidRDefault="00085776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15858" w:rsidTr="00883307">
      <w:tc>
        <w:tcPr>
          <w:tcW w:w="4788" w:type="dxa"/>
        </w:tcPr>
        <w:p w:rsidR="00F15858" w:rsidRDefault="00F15858" w:rsidP="00D153C3">
          <w:pPr>
            <w:pStyle w:val="Footer"/>
          </w:pPr>
          <w:r>
            <w:t>Shopper Job Aid: Getting Started as a Georgia</w:t>
          </w:r>
          <w:r w:rsidRPr="00D153C3">
            <w:rPr>
              <w:i/>
            </w:rPr>
            <w:t xml:space="preserve">FIRST </w:t>
          </w:r>
          <w:r>
            <w:t>Marketplace Shopper in Self Service</w:t>
          </w:r>
        </w:p>
      </w:tc>
      <w:tc>
        <w:tcPr>
          <w:tcW w:w="4788" w:type="dxa"/>
        </w:tcPr>
        <w:p w:rsidR="00F15858" w:rsidRDefault="00A52BB4" w:rsidP="00E441A6">
          <w:pPr>
            <w:pStyle w:val="Footer"/>
            <w:jc w:val="right"/>
          </w:pPr>
          <w:r>
            <w:t>January 1</w:t>
          </w:r>
          <w:r w:rsidR="00E441A6">
            <w:t>2</w:t>
          </w:r>
          <w:r>
            <w:t>, 2014</w:t>
          </w:r>
        </w:p>
      </w:tc>
    </w:tr>
  </w:tbl>
  <w:p w:rsidR="00F15858" w:rsidRDefault="00F15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76" w:rsidRDefault="00085776" w:rsidP="00F646DD">
      <w:pPr>
        <w:spacing w:after="0" w:line="240" w:lineRule="auto"/>
      </w:pPr>
      <w:r>
        <w:separator/>
      </w:r>
    </w:p>
  </w:footnote>
  <w:footnote w:type="continuationSeparator" w:id="0">
    <w:p w:rsidR="00085776" w:rsidRDefault="00085776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58" w:rsidRDefault="00F1585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15858" w:rsidTr="00883307">
      <w:tc>
        <w:tcPr>
          <w:tcW w:w="4788" w:type="dxa"/>
          <w:vAlign w:val="center"/>
        </w:tcPr>
        <w:p w:rsidR="00F15858" w:rsidRDefault="00F1585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23716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2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15858" w:rsidRDefault="00F15858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607" cy="476250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9" cy="476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5858" w:rsidRDefault="00F15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2B60"/>
    <w:multiLevelType w:val="hybridMultilevel"/>
    <w:tmpl w:val="E36C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D"/>
    <w:rsid w:val="0003533E"/>
    <w:rsid w:val="00085776"/>
    <w:rsid w:val="000D261C"/>
    <w:rsid w:val="000E73AF"/>
    <w:rsid w:val="00142122"/>
    <w:rsid w:val="00171A6F"/>
    <w:rsid w:val="00177CEF"/>
    <w:rsid w:val="001D5FD8"/>
    <w:rsid w:val="00207A2D"/>
    <w:rsid w:val="00285827"/>
    <w:rsid w:val="002A45D1"/>
    <w:rsid w:val="002D29B6"/>
    <w:rsid w:val="003170D1"/>
    <w:rsid w:val="00326D51"/>
    <w:rsid w:val="00353EE9"/>
    <w:rsid w:val="003E7805"/>
    <w:rsid w:val="00420F80"/>
    <w:rsid w:val="00430359"/>
    <w:rsid w:val="00450861"/>
    <w:rsid w:val="00475B05"/>
    <w:rsid w:val="00495905"/>
    <w:rsid w:val="00496D9C"/>
    <w:rsid w:val="004F07E8"/>
    <w:rsid w:val="00532AED"/>
    <w:rsid w:val="00550FA9"/>
    <w:rsid w:val="00573DB8"/>
    <w:rsid w:val="005A6F91"/>
    <w:rsid w:val="005F7939"/>
    <w:rsid w:val="00624670"/>
    <w:rsid w:val="00633AE6"/>
    <w:rsid w:val="00695929"/>
    <w:rsid w:val="006C34C2"/>
    <w:rsid w:val="006D2153"/>
    <w:rsid w:val="0071137C"/>
    <w:rsid w:val="007154F0"/>
    <w:rsid w:val="00761BFC"/>
    <w:rsid w:val="007B0397"/>
    <w:rsid w:val="0084348B"/>
    <w:rsid w:val="00844238"/>
    <w:rsid w:val="00883307"/>
    <w:rsid w:val="009036A1"/>
    <w:rsid w:val="009123EC"/>
    <w:rsid w:val="009257A4"/>
    <w:rsid w:val="00947113"/>
    <w:rsid w:val="009E2440"/>
    <w:rsid w:val="00A24425"/>
    <w:rsid w:val="00A52BB4"/>
    <w:rsid w:val="00AA2E26"/>
    <w:rsid w:val="00B107DB"/>
    <w:rsid w:val="00B1243D"/>
    <w:rsid w:val="00B26D6C"/>
    <w:rsid w:val="00B839D7"/>
    <w:rsid w:val="00BD37AE"/>
    <w:rsid w:val="00BD455E"/>
    <w:rsid w:val="00BE6202"/>
    <w:rsid w:val="00C57392"/>
    <w:rsid w:val="00C60594"/>
    <w:rsid w:val="00C60EC3"/>
    <w:rsid w:val="00C71D3C"/>
    <w:rsid w:val="00CE61FC"/>
    <w:rsid w:val="00CF6AF4"/>
    <w:rsid w:val="00D153C3"/>
    <w:rsid w:val="00D34ACF"/>
    <w:rsid w:val="00DB2018"/>
    <w:rsid w:val="00E370E3"/>
    <w:rsid w:val="00E441A6"/>
    <w:rsid w:val="00E47D25"/>
    <w:rsid w:val="00E62F91"/>
    <w:rsid w:val="00E862CD"/>
    <w:rsid w:val="00E92EB5"/>
    <w:rsid w:val="00EC09EF"/>
    <w:rsid w:val="00ED60AB"/>
    <w:rsid w:val="00F15858"/>
    <w:rsid w:val="00F316CE"/>
    <w:rsid w:val="00F646DD"/>
    <w:rsid w:val="00F665ED"/>
    <w:rsid w:val="00F7756E"/>
    <w:rsid w:val="00FC3379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tpiazza</dc:creator>
  <cp:lastModifiedBy>Heather Duren</cp:lastModifiedBy>
  <cp:revision>2</cp:revision>
  <dcterms:created xsi:type="dcterms:W3CDTF">2015-02-03T19:42:00Z</dcterms:created>
  <dcterms:modified xsi:type="dcterms:W3CDTF">2015-02-03T19:42:00Z</dcterms:modified>
</cp:coreProperties>
</file>